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290" w:rsidRDefault="003D4290" w:rsidP="003D4290">
      <w:pPr>
        <w:pStyle w:val="Heading1AA"/>
        <w:rPr>
          <w:rFonts w:ascii="Times New Roman Bold" w:hAnsi="Times New Roman Bold"/>
        </w:rPr>
      </w:pPr>
      <w:r>
        <w:rPr>
          <w:rFonts w:ascii="Times New Roman Bold" w:hAnsi="Times New Roman Bold"/>
        </w:rPr>
        <w:t>Environment and Resource Management</w:t>
      </w:r>
    </w:p>
    <w:p w:rsidR="003D4290" w:rsidRDefault="003D4290" w:rsidP="003D4290">
      <w:pPr>
        <w:rPr>
          <w:rFonts w:ascii="Times New Roman Bold" w:hAnsi="Times New Roman Bold"/>
          <w:sz w:val="24"/>
        </w:rPr>
      </w:pPr>
      <w:r>
        <w:rPr>
          <w:rFonts w:ascii="Times New Roman Bold" w:hAnsi="Times New Roman Bold"/>
          <w:sz w:val="24"/>
        </w:rPr>
        <w:t>Sustainable House Design</w:t>
      </w:r>
    </w:p>
    <w:p w:rsidR="003D4290" w:rsidRDefault="003D4290" w:rsidP="003D4290">
      <w:pPr>
        <w:rPr>
          <w:rFonts w:ascii="Times New Roman Bold" w:hAnsi="Times New Roman Bold"/>
          <w:sz w:val="24"/>
        </w:rPr>
      </w:pPr>
    </w:p>
    <w:p w:rsidR="003D4290" w:rsidRDefault="003D4290" w:rsidP="003D4290">
      <w:pPr>
        <w:pStyle w:val="BodyText1"/>
        <w:rPr>
          <w:rFonts w:ascii="Times New Roman" w:hAnsi="Times New Roman"/>
        </w:rPr>
      </w:pPr>
      <w:r>
        <w:rPr>
          <w:rFonts w:ascii="Times New Roman" w:hAnsi="Times New Roman"/>
        </w:rPr>
        <w:t xml:space="preserve">In this activity, groups of 4 or fewer students will plan, design and equip an environmentally sustainable house that would fit into the local </w:t>
      </w:r>
      <w:proofErr w:type="spellStart"/>
      <w:r>
        <w:rPr>
          <w:rFonts w:ascii="Times New Roman" w:hAnsi="Times New Roman"/>
        </w:rPr>
        <w:t>neighbourhood</w:t>
      </w:r>
      <w:proofErr w:type="spellEnd"/>
      <w:r>
        <w:rPr>
          <w:rFonts w:ascii="Times New Roman" w:hAnsi="Times New Roman"/>
        </w:rPr>
        <w:t xml:space="preserve"> and vernacular housing style. The idea is that any changes to the houses and community should retain the original design and </w:t>
      </w:r>
      <w:proofErr w:type="spellStart"/>
      <w:r>
        <w:rPr>
          <w:rFonts w:ascii="Times New Roman" w:hAnsi="Times New Roman"/>
        </w:rPr>
        <w:t>flavour</w:t>
      </w:r>
      <w:proofErr w:type="spellEnd"/>
      <w:r>
        <w:rPr>
          <w:rFonts w:ascii="Times New Roman" w:hAnsi="Times New Roman"/>
        </w:rPr>
        <w:t xml:space="preserve"> of the area. You do not want to make the house stand out too dramatically.</w:t>
      </w:r>
    </w:p>
    <w:p w:rsidR="003D4290" w:rsidRDefault="003D4290" w:rsidP="003D4290">
      <w:pPr>
        <w:pStyle w:val="BodyText1"/>
        <w:rPr>
          <w:rFonts w:ascii="Times New Roman" w:hAnsi="Times New Roman"/>
        </w:rPr>
      </w:pPr>
    </w:p>
    <w:p w:rsidR="003D4290" w:rsidRDefault="003D4290" w:rsidP="003D4290">
      <w:pPr>
        <w:pStyle w:val="BodyText1"/>
        <w:rPr>
          <w:rFonts w:ascii="Times New Roman" w:hAnsi="Times New Roman"/>
        </w:rPr>
      </w:pPr>
      <w:r>
        <w:rPr>
          <w:rFonts w:ascii="Times New Roman" w:hAnsi="Times New Roman"/>
        </w:rPr>
        <w:t>The modifications to basic house design and any new equipment within must reduce the overall ecological footprint of the inhabitants by reducing: energy consumption (particularly from nonrenewable sources), waste production, water consumption and the use of the sewage system. Overall, the house must be as close to a zero net energy structure and preferably a net energy producer.</w:t>
      </w:r>
    </w:p>
    <w:p w:rsidR="003D4290" w:rsidRDefault="003D4290" w:rsidP="003D4290">
      <w:pPr>
        <w:pStyle w:val="BodyText1"/>
        <w:rPr>
          <w:rFonts w:ascii="Times New Roman" w:hAnsi="Times New Roman"/>
        </w:rPr>
      </w:pPr>
    </w:p>
    <w:p w:rsidR="003D4290" w:rsidRDefault="003D4290" w:rsidP="003D4290">
      <w:pPr>
        <w:rPr>
          <w:sz w:val="24"/>
        </w:rPr>
      </w:pPr>
      <w:r>
        <w:rPr>
          <w:sz w:val="24"/>
        </w:rPr>
        <w:t>The final product</w:t>
      </w:r>
      <w:r>
        <w:rPr>
          <w:noProof/>
          <w:lang w:val="en-CA" w:eastAsia="en-CA"/>
        </w:rPr>
        <mc:AlternateContent>
          <mc:Choice Requires="wps">
            <w:drawing>
              <wp:anchor distT="50800" distB="50800" distL="50800" distR="50800" simplePos="0" relativeHeight="251659264" behindDoc="0" locked="0" layoutInCell="1" allowOverlap="1">
                <wp:simplePos x="0" y="0"/>
                <wp:positionH relativeFrom="page">
                  <wp:posOffset>762000</wp:posOffset>
                </wp:positionH>
                <wp:positionV relativeFrom="page">
                  <wp:posOffset>7162800</wp:posOffset>
                </wp:positionV>
                <wp:extent cx="6591300" cy="6184900"/>
                <wp:effectExtent l="0" t="0" r="0" b="0"/>
                <wp:wrapThrough wrapText="bothSides">
                  <wp:wrapPolygon edited="0">
                    <wp:start x="0" y="0"/>
                    <wp:lineTo x="0" y="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618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3D4290" w:rsidRDefault="003D4290" w:rsidP="003D4290">
                            <w:pPr>
                              <w:spacing w:after="200" w:line="276" w:lineRule="auto"/>
                              <w:rPr>
                                <w:rFonts w:ascii="Arial Bold" w:hAnsi="Arial Bold"/>
                                <w:sz w:val="22"/>
                                <w:lang w:val="en-GB"/>
                              </w:rPr>
                            </w:pPr>
                            <w:r>
                              <w:rPr>
                                <w:rFonts w:ascii="Arial Bold" w:hAnsi="Arial Bold"/>
                                <w:sz w:val="22"/>
                                <w:lang w:val="en-GB"/>
                              </w:rPr>
                              <w:t>Sustainable House Drawings Details</w:t>
                            </w:r>
                          </w:p>
                          <w:p w:rsidR="003D4290" w:rsidRDefault="003D4290" w:rsidP="003D4290">
                            <w:pPr>
                              <w:spacing w:after="200" w:line="216" w:lineRule="auto"/>
                              <w:rPr>
                                <w:rFonts w:ascii="Arial" w:hAnsi="Arial"/>
                                <w:lang w:val="en-GB"/>
                              </w:rPr>
                            </w:pPr>
                            <w:r>
                              <w:rPr>
                                <w:rFonts w:ascii="Arial" w:hAnsi="Arial"/>
                                <w:lang w:val="en-GB"/>
                              </w:rPr>
                              <w:t>Floor Plan</w:t>
                            </w:r>
                          </w:p>
                          <w:p w:rsidR="003D4290" w:rsidRDefault="003D4290" w:rsidP="003D4290">
                            <w:pPr>
                              <w:spacing w:after="200" w:line="216" w:lineRule="auto"/>
                              <w:rPr>
                                <w:rFonts w:ascii="Arial" w:hAnsi="Arial"/>
                                <w:lang w:val="en-GB"/>
                              </w:rPr>
                            </w:pPr>
                            <w:r>
                              <w:rPr>
                                <w:rFonts w:ascii="Arial" w:hAnsi="Arial"/>
                                <w:lang w:val="en-GB"/>
                              </w:rPr>
                              <w:t>South elevation, street view (exterior)</w:t>
                            </w:r>
                          </w:p>
                          <w:p w:rsidR="003D4290" w:rsidRDefault="003D4290" w:rsidP="003D4290">
                            <w:pPr>
                              <w:spacing w:after="200" w:line="216" w:lineRule="auto"/>
                              <w:rPr>
                                <w:rFonts w:ascii="Arial" w:hAnsi="Arial"/>
                                <w:lang w:val="en-GB"/>
                              </w:rPr>
                            </w:pPr>
                            <w:r>
                              <w:rPr>
                                <w:rFonts w:ascii="Arial" w:hAnsi="Arial"/>
                                <w:lang w:val="en-GB"/>
                              </w:rPr>
                              <w:t>Elevation section (from west), street view (without exterior wall)</w:t>
                            </w:r>
                          </w:p>
                          <w:p w:rsidR="003D4290" w:rsidRDefault="003D4290" w:rsidP="003D4290">
                            <w:pPr>
                              <w:spacing w:after="200" w:line="216" w:lineRule="auto"/>
                              <w:rPr>
                                <w:rFonts w:ascii="Arial" w:hAnsi="Arial"/>
                                <w:lang w:val="en-GB"/>
                              </w:rPr>
                            </w:pPr>
                            <w:r>
                              <w:rPr>
                                <w:rFonts w:ascii="Arial" w:hAnsi="Arial"/>
                                <w:lang w:val="en-GB"/>
                              </w:rPr>
                              <w:t>Compass directions</w:t>
                            </w:r>
                          </w:p>
                          <w:p w:rsidR="003D4290" w:rsidRDefault="003D4290" w:rsidP="003D4290">
                            <w:pPr>
                              <w:spacing w:after="200" w:line="216" w:lineRule="auto"/>
                              <w:rPr>
                                <w:rFonts w:ascii="Arial" w:hAnsi="Arial"/>
                                <w:lang w:val="en-GB"/>
                              </w:rPr>
                            </w:pPr>
                            <w:r>
                              <w:rPr>
                                <w:rFonts w:ascii="Arial" w:hAnsi="Arial"/>
                                <w:lang w:val="en-GB"/>
                              </w:rPr>
                              <w:t xml:space="preserve">Mostly south and west facing windows </w:t>
                            </w:r>
                          </w:p>
                          <w:p w:rsidR="003D4290" w:rsidRDefault="003D4290" w:rsidP="003D4290">
                            <w:pPr>
                              <w:spacing w:after="200" w:line="216" w:lineRule="auto"/>
                              <w:rPr>
                                <w:rFonts w:ascii="Arial" w:hAnsi="Arial"/>
                                <w:lang w:val="en-GB"/>
                              </w:rPr>
                            </w:pPr>
                            <w:r>
                              <w:rPr>
                                <w:rFonts w:ascii="Arial" w:hAnsi="Arial"/>
                                <w:lang w:val="en-GB"/>
                              </w:rPr>
                              <w:t>Few north and east windows</w:t>
                            </w:r>
                          </w:p>
                          <w:p w:rsidR="003D4290" w:rsidRDefault="003D4290" w:rsidP="003D4290">
                            <w:pPr>
                              <w:spacing w:after="200" w:line="216" w:lineRule="auto"/>
                              <w:rPr>
                                <w:rFonts w:ascii="Arial" w:hAnsi="Arial"/>
                                <w:lang w:val="en-GB"/>
                              </w:rPr>
                            </w:pPr>
                            <w:r>
                              <w:rPr>
                                <w:rFonts w:ascii="Arial" w:hAnsi="Arial"/>
                                <w:lang w:val="en-GB"/>
                              </w:rPr>
                              <w:t>Skylights-north facing</w:t>
                            </w:r>
                          </w:p>
                          <w:p w:rsidR="003D4290" w:rsidRDefault="003D4290" w:rsidP="003D4290">
                            <w:pPr>
                              <w:spacing w:after="200" w:line="216" w:lineRule="auto"/>
                              <w:rPr>
                                <w:rFonts w:ascii="Arial" w:hAnsi="Arial"/>
                                <w:lang w:val="en-GB"/>
                              </w:rPr>
                            </w:pPr>
                            <w:r>
                              <w:rPr>
                                <w:rFonts w:ascii="Arial" w:hAnsi="Arial"/>
                                <w:lang w:val="en-GB"/>
                              </w:rPr>
                              <w:t>Walls-insulation labelled</w:t>
                            </w:r>
                          </w:p>
                          <w:p w:rsidR="003D4290" w:rsidRDefault="003D4290" w:rsidP="003D4290">
                            <w:pPr>
                              <w:spacing w:after="200" w:line="216" w:lineRule="auto"/>
                              <w:rPr>
                                <w:rFonts w:ascii="Arial" w:hAnsi="Arial"/>
                                <w:lang w:val="en-GB"/>
                              </w:rPr>
                            </w:pPr>
                            <w:r>
                              <w:rPr>
                                <w:rFonts w:ascii="Arial" w:hAnsi="Arial"/>
                                <w:lang w:val="en-GB"/>
                              </w:rPr>
                              <w:t>Floor materials-hardwood, concrete, bamboo, cork</w:t>
                            </w:r>
                          </w:p>
                          <w:p w:rsidR="003D4290" w:rsidRDefault="003D4290" w:rsidP="003D4290">
                            <w:pPr>
                              <w:spacing w:after="200" w:line="216" w:lineRule="auto"/>
                              <w:rPr>
                                <w:rFonts w:ascii="Arial" w:hAnsi="Arial"/>
                                <w:lang w:val="en-GB"/>
                              </w:rPr>
                            </w:pPr>
                            <w:r>
                              <w:rPr>
                                <w:rFonts w:ascii="Arial" w:hAnsi="Arial"/>
                                <w:lang w:val="en-GB"/>
                              </w:rPr>
                              <w:t xml:space="preserve">Solar panels-photovoltaic, </w:t>
                            </w:r>
                            <w:proofErr w:type="spellStart"/>
                            <w:r>
                              <w:rPr>
                                <w:rFonts w:ascii="Arial" w:hAnsi="Arial"/>
                                <w:lang w:val="en-GB"/>
                              </w:rPr>
                              <w:t>hydronic</w:t>
                            </w:r>
                            <w:proofErr w:type="spellEnd"/>
                            <w:r>
                              <w:rPr>
                                <w:rFonts w:ascii="Arial" w:hAnsi="Arial"/>
                                <w:lang w:val="en-GB"/>
                              </w:rPr>
                              <w:t xml:space="preserve"> (each specifically labelled)</w:t>
                            </w:r>
                          </w:p>
                          <w:p w:rsidR="003D4290" w:rsidRDefault="003D4290" w:rsidP="003D4290">
                            <w:pPr>
                              <w:spacing w:after="200" w:line="216" w:lineRule="auto"/>
                              <w:rPr>
                                <w:rFonts w:ascii="Arial" w:hAnsi="Arial"/>
                                <w:lang w:val="en-GB"/>
                              </w:rPr>
                            </w:pPr>
                            <w:r>
                              <w:rPr>
                                <w:rFonts w:ascii="Arial" w:hAnsi="Arial"/>
                                <w:lang w:val="en-GB"/>
                              </w:rPr>
                              <w:t xml:space="preserve">Heating systems-active from </w:t>
                            </w:r>
                            <w:proofErr w:type="spellStart"/>
                            <w:r>
                              <w:rPr>
                                <w:rFonts w:ascii="Arial" w:hAnsi="Arial"/>
                                <w:lang w:val="en-GB"/>
                              </w:rPr>
                              <w:t>hydronic</w:t>
                            </w:r>
                            <w:proofErr w:type="spellEnd"/>
                            <w:r>
                              <w:rPr>
                                <w:rFonts w:ascii="Arial" w:hAnsi="Arial"/>
                                <w:lang w:val="en-GB"/>
                              </w:rPr>
                              <w:t>, passive features</w:t>
                            </w:r>
                          </w:p>
                          <w:p w:rsidR="003D4290" w:rsidRDefault="003D4290" w:rsidP="003D4290">
                            <w:pPr>
                              <w:spacing w:after="200" w:line="216" w:lineRule="auto"/>
                              <w:rPr>
                                <w:rFonts w:ascii="Arial" w:hAnsi="Arial"/>
                                <w:lang w:val="en-GB"/>
                              </w:rPr>
                            </w:pPr>
                            <w:r>
                              <w:rPr>
                                <w:rFonts w:ascii="Arial" w:hAnsi="Arial"/>
                                <w:lang w:val="en-GB"/>
                              </w:rPr>
                              <w:t xml:space="preserve">House design appropriate for preselected site (long east-west orientation) </w:t>
                            </w:r>
                          </w:p>
                          <w:p w:rsidR="003D4290" w:rsidRDefault="003D4290" w:rsidP="003D4290">
                            <w:pPr>
                              <w:spacing w:after="200" w:line="216" w:lineRule="auto"/>
                              <w:rPr>
                                <w:rFonts w:ascii="Arial" w:hAnsi="Arial"/>
                                <w:lang w:val="en-GB"/>
                              </w:rPr>
                            </w:pPr>
                            <w:r>
                              <w:rPr>
                                <w:rFonts w:ascii="Arial" w:hAnsi="Arial"/>
                                <w:lang w:val="en-GB"/>
                              </w:rPr>
                              <w:t>South facing slope considered</w:t>
                            </w:r>
                          </w:p>
                          <w:p w:rsidR="003D4290" w:rsidRDefault="003D4290" w:rsidP="003D4290">
                            <w:pPr>
                              <w:spacing w:after="200" w:line="216" w:lineRule="auto"/>
                              <w:rPr>
                                <w:rFonts w:ascii="Arial" w:hAnsi="Arial"/>
                                <w:lang w:val="en-GB"/>
                              </w:rPr>
                            </w:pPr>
                            <w:r>
                              <w:rPr>
                                <w:rFonts w:ascii="Arial" w:hAnsi="Arial"/>
                                <w:lang w:val="en-GB"/>
                              </w:rPr>
                              <w:t>Good use of site-optimal layout</w:t>
                            </w:r>
                          </w:p>
                          <w:p w:rsidR="003D4290" w:rsidRDefault="003D4290" w:rsidP="003D4290">
                            <w:pPr>
                              <w:spacing w:after="200" w:line="216" w:lineRule="auto"/>
                              <w:rPr>
                                <w:rFonts w:ascii="Arial" w:hAnsi="Arial"/>
                                <w:lang w:val="en-GB"/>
                              </w:rPr>
                            </w:pPr>
                            <w:r>
                              <w:rPr>
                                <w:rFonts w:ascii="Arial" w:hAnsi="Arial"/>
                                <w:lang w:val="en-GB"/>
                              </w:rPr>
                              <w:t>Drawings are 2D</w:t>
                            </w:r>
                          </w:p>
                          <w:p w:rsidR="003D4290" w:rsidRDefault="003D4290" w:rsidP="003D4290">
                            <w:pPr>
                              <w:spacing w:after="200" w:line="216" w:lineRule="auto"/>
                              <w:rPr>
                                <w:rFonts w:ascii="Arial" w:hAnsi="Arial"/>
                                <w:lang w:val="en-GB"/>
                              </w:rPr>
                            </w:pPr>
                            <w:r>
                              <w:rPr>
                                <w:rFonts w:ascii="Arial" w:hAnsi="Arial"/>
                                <w:lang w:val="en-GB"/>
                              </w:rPr>
                              <w:t>Exterior finishes-specific materials</w:t>
                            </w:r>
                          </w:p>
                          <w:p w:rsidR="003D4290" w:rsidRDefault="003D4290" w:rsidP="003D4290">
                            <w:pPr>
                              <w:spacing w:after="200" w:line="216" w:lineRule="auto"/>
                              <w:rPr>
                                <w:rFonts w:ascii="Arial" w:hAnsi="Arial"/>
                                <w:lang w:val="en-GB"/>
                              </w:rPr>
                            </w:pPr>
                            <w:r>
                              <w:rPr>
                                <w:rFonts w:ascii="Arial" w:hAnsi="Arial"/>
                                <w:lang w:val="en-GB"/>
                              </w:rPr>
                              <w:t>Window type-triple pane, inert gas fill, low-e film or coating</w:t>
                            </w:r>
                          </w:p>
                          <w:p w:rsidR="003D4290" w:rsidRDefault="003D4290" w:rsidP="003D4290">
                            <w:pPr>
                              <w:spacing w:after="200" w:line="216" w:lineRule="auto"/>
                              <w:rPr>
                                <w:rFonts w:ascii="Arial" w:hAnsi="Arial"/>
                                <w:lang w:val="en-GB"/>
                              </w:rPr>
                            </w:pPr>
                            <w:r>
                              <w:rPr>
                                <w:rFonts w:ascii="Arial" w:hAnsi="Arial"/>
                                <w:lang w:val="en-GB"/>
                              </w:rPr>
                              <w:t>Doors-insulated</w:t>
                            </w:r>
                          </w:p>
                          <w:p w:rsidR="003D4290" w:rsidRDefault="003D4290" w:rsidP="003D4290">
                            <w:pPr>
                              <w:spacing w:after="200" w:line="216" w:lineRule="auto"/>
                              <w:rPr>
                                <w:rFonts w:ascii="Arial" w:hAnsi="Arial"/>
                                <w:lang w:val="en-GB"/>
                              </w:rPr>
                            </w:pPr>
                            <w:r>
                              <w:rPr>
                                <w:rFonts w:ascii="Arial" w:hAnsi="Arial"/>
                                <w:lang w:val="en-GB"/>
                              </w:rPr>
                              <w:t>Stairs</w:t>
                            </w:r>
                          </w:p>
                          <w:p w:rsidR="003D4290" w:rsidRDefault="003D4290" w:rsidP="003D4290">
                            <w:pPr>
                              <w:spacing w:after="200" w:line="216" w:lineRule="auto"/>
                              <w:rPr>
                                <w:rFonts w:ascii="Arial" w:hAnsi="Arial"/>
                                <w:lang w:val="en-GB"/>
                              </w:rPr>
                            </w:pPr>
                            <w:r>
                              <w:rPr>
                                <w:rFonts w:ascii="Arial" w:hAnsi="Arial"/>
                                <w:lang w:val="en-GB"/>
                              </w:rPr>
                              <w:t>Room designations (bedroom, kitchen, etc.)</w:t>
                            </w:r>
                          </w:p>
                          <w:p w:rsidR="003D4290" w:rsidRDefault="003D4290" w:rsidP="003D4290">
                            <w:pPr>
                              <w:spacing w:after="200" w:line="216" w:lineRule="auto"/>
                              <w:rPr>
                                <w:rFonts w:ascii="Arial" w:hAnsi="Arial"/>
                                <w:lang w:val="en-GB"/>
                              </w:rPr>
                            </w:pPr>
                            <w:r>
                              <w:rPr>
                                <w:rFonts w:ascii="Arial" w:hAnsi="Arial"/>
                                <w:lang w:val="en-GB"/>
                              </w:rPr>
                              <w:t>Original design ideas/concepts</w:t>
                            </w:r>
                          </w:p>
                          <w:p w:rsidR="003D4290" w:rsidRDefault="003D4290" w:rsidP="003D4290">
                            <w:pPr>
                              <w:spacing w:after="200" w:line="216" w:lineRule="auto"/>
                              <w:rPr>
                                <w:rFonts w:ascii="Arial" w:hAnsi="Arial"/>
                                <w:lang w:val="en-GB"/>
                              </w:rPr>
                            </w:pPr>
                            <w:r>
                              <w:rPr>
                                <w:rFonts w:ascii="Arial" w:hAnsi="Arial"/>
                                <w:lang w:val="en-GB"/>
                              </w:rPr>
                              <w:t>Roof material</w:t>
                            </w:r>
                          </w:p>
                          <w:p w:rsidR="003D4290" w:rsidRDefault="003D4290" w:rsidP="003D4290">
                            <w:pPr>
                              <w:rPr>
                                <w:rFonts w:eastAsia="Times New Roman"/>
                                <w:color w:val="auto"/>
                                <w:lang w:val="en-CA" w:eastAsia="en-CA" w:bidi="x-none"/>
                              </w:rPr>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0pt;margin-top:564pt;width:519pt;height:487pt;z-index:251659264;visibility:visible;mso-wrap-style:square;mso-width-percent:0;mso-height-percent:0;mso-wrap-distance-left:4pt;mso-wrap-distance-top:4pt;mso-wrap-distance-right:4pt;mso-wrap-distance-bottom: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" filled="f" stroked="f">
                <v:stroke joinstyle="round"/>
                <v:path arrowok="t"/>
                <v:textbox inset="7pt,7pt,7pt,7pt">
                  <w:txbxContent>
                    <w:p w:rsidR="003D4290" w:rsidRDefault="003D4290" w:rsidP="003D4290">
                      <w:pPr>
                        <w:spacing w:after="200" w:line="276" w:lineRule="auto"/>
                        <w:rPr>
                          <w:rFonts w:ascii="Arial Bold" w:hAnsi="Arial Bold"/>
                          <w:sz w:val="22"/>
                          <w:lang w:val="en-GB"/>
                        </w:rPr>
                      </w:pPr>
                      <w:r>
                        <w:rPr>
                          <w:rFonts w:ascii="Arial Bold" w:hAnsi="Arial Bold"/>
                          <w:sz w:val="22"/>
                          <w:lang w:val="en-GB"/>
                        </w:rPr>
                        <w:t>Sustainable House Drawings Details</w:t>
                      </w:r>
                    </w:p>
                    <w:p w:rsidR="003D4290" w:rsidRDefault="003D4290" w:rsidP="003D4290">
                      <w:pPr>
                        <w:spacing w:after="200" w:line="216" w:lineRule="auto"/>
                        <w:rPr>
                          <w:rFonts w:ascii="Arial" w:hAnsi="Arial"/>
                          <w:lang w:val="en-GB"/>
                        </w:rPr>
                      </w:pPr>
                      <w:r>
                        <w:rPr>
                          <w:rFonts w:ascii="Arial" w:hAnsi="Arial"/>
                          <w:lang w:val="en-GB"/>
                        </w:rPr>
                        <w:t>Floor Plan</w:t>
                      </w:r>
                    </w:p>
                    <w:p w:rsidR="003D4290" w:rsidRDefault="003D4290" w:rsidP="003D4290">
                      <w:pPr>
                        <w:spacing w:after="200" w:line="216" w:lineRule="auto"/>
                        <w:rPr>
                          <w:rFonts w:ascii="Arial" w:hAnsi="Arial"/>
                          <w:lang w:val="en-GB"/>
                        </w:rPr>
                      </w:pPr>
                      <w:r>
                        <w:rPr>
                          <w:rFonts w:ascii="Arial" w:hAnsi="Arial"/>
                          <w:lang w:val="en-GB"/>
                        </w:rPr>
                        <w:t>South elevation, street view (exterior)</w:t>
                      </w:r>
                    </w:p>
                    <w:p w:rsidR="003D4290" w:rsidRDefault="003D4290" w:rsidP="003D4290">
                      <w:pPr>
                        <w:spacing w:after="200" w:line="216" w:lineRule="auto"/>
                        <w:rPr>
                          <w:rFonts w:ascii="Arial" w:hAnsi="Arial"/>
                          <w:lang w:val="en-GB"/>
                        </w:rPr>
                      </w:pPr>
                      <w:r>
                        <w:rPr>
                          <w:rFonts w:ascii="Arial" w:hAnsi="Arial"/>
                          <w:lang w:val="en-GB"/>
                        </w:rPr>
                        <w:t>Elevation section (from west), street view (without exterior wall)</w:t>
                      </w:r>
                    </w:p>
                    <w:p w:rsidR="003D4290" w:rsidRDefault="003D4290" w:rsidP="003D4290">
                      <w:pPr>
                        <w:spacing w:after="200" w:line="216" w:lineRule="auto"/>
                        <w:rPr>
                          <w:rFonts w:ascii="Arial" w:hAnsi="Arial"/>
                          <w:lang w:val="en-GB"/>
                        </w:rPr>
                      </w:pPr>
                      <w:r>
                        <w:rPr>
                          <w:rFonts w:ascii="Arial" w:hAnsi="Arial"/>
                          <w:lang w:val="en-GB"/>
                        </w:rPr>
                        <w:t>Compass directions</w:t>
                      </w:r>
                    </w:p>
                    <w:p w:rsidR="003D4290" w:rsidRDefault="003D4290" w:rsidP="003D4290">
                      <w:pPr>
                        <w:spacing w:after="200" w:line="216" w:lineRule="auto"/>
                        <w:rPr>
                          <w:rFonts w:ascii="Arial" w:hAnsi="Arial"/>
                          <w:lang w:val="en-GB"/>
                        </w:rPr>
                      </w:pPr>
                      <w:r>
                        <w:rPr>
                          <w:rFonts w:ascii="Arial" w:hAnsi="Arial"/>
                          <w:lang w:val="en-GB"/>
                        </w:rPr>
                        <w:t xml:space="preserve">Mostly south and west facing windows </w:t>
                      </w:r>
                    </w:p>
                    <w:p w:rsidR="003D4290" w:rsidRDefault="003D4290" w:rsidP="003D4290">
                      <w:pPr>
                        <w:spacing w:after="200" w:line="216" w:lineRule="auto"/>
                        <w:rPr>
                          <w:rFonts w:ascii="Arial" w:hAnsi="Arial"/>
                          <w:lang w:val="en-GB"/>
                        </w:rPr>
                      </w:pPr>
                      <w:r>
                        <w:rPr>
                          <w:rFonts w:ascii="Arial" w:hAnsi="Arial"/>
                          <w:lang w:val="en-GB"/>
                        </w:rPr>
                        <w:t>Few north and east windows</w:t>
                      </w:r>
                    </w:p>
                    <w:p w:rsidR="003D4290" w:rsidRDefault="003D4290" w:rsidP="003D4290">
                      <w:pPr>
                        <w:spacing w:after="200" w:line="216" w:lineRule="auto"/>
                        <w:rPr>
                          <w:rFonts w:ascii="Arial" w:hAnsi="Arial"/>
                          <w:lang w:val="en-GB"/>
                        </w:rPr>
                      </w:pPr>
                      <w:r>
                        <w:rPr>
                          <w:rFonts w:ascii="Arial" w:hAnsi="Arial"/>
                          <w:lang w:val="en-GB"/>
                        </w:rPr>
                        <w:t>Skylights-north facing</w:t>
                      </w:r>
                    </w:p>
                    <w:p w:rsidR="003D4290" w:rsidRDefault="003D4290" w:rsidP="003D4290">
                      <w:pPr>
                        <w:spacing w:after="200" w:line="216" w:lineRule="auto"/>
                        <w:rPr>
                          <w:rFonts w:ascii="Arial" w:hAnsi="Arial"/>
                          <w:lang w:val="en-GB"/>
                        </w:rPr>
                      </w:pPr>
                      <w:r>
                        <w:rPr>
                          <w:rFonts w:ascii="Arial" w:hAnsi="Arial"/>
                          <w:lang w:val="en-GB"/>
                        </w:rPr>
                        <w:t>Walls-insulation labelled</w:t>
                      </w:r>
                    </w:p>
                    <w:p w:rsidR="003D4290" w:rsidRDefault="003D4290" w:rsidP="003D4290">
                      <w:pPr>
                        <w:spacing w:after="200" w:line="216" w:lineRule="auto"/>
                        <w:rPr>
                          <w:rFonts w:ascii="Arial" w:hAnsi="Arial"/>
                          <w:lang w:val="en-GB"/>
                        </w:rPr>
                      </w:pPr>
                      <w:r>
                        <w:rPr>
                          <w:rFonts w:ascii="Arial" w:hAnsi="Arial"/>
                          <w:lang w:val="en-GB"/>
                        </w:rPr>
                        <w:t>Floor materials-hardwood, concrete, bamboo, cork</w:t>
                      </w:r>
                    </w:p>
                    <w:p w:rsidR="003D4290" w:rsidRDefault="003D4290" w:rsidP="003D4290">
                      <w:pPr>
                        <w:spacing w:after="200" w:line="216" w:lineRule="auto"/>
                        <w:rPr>
                          <w:rFonts w:ascii="Arial" w:hAnsi="Arial"/>
                          <w:lang w:val="en-GB"/>
                        </w:rPr>
                      </w:pPr>
                      <w:r>
                        <w:rPr>
                          <w:rFonts w:ascii="Arial" w:hAnsi="Arial"/>
                          <w:lang w:val="en-GB"/>
                        </w:rPr>
                        <w:t xml:space="preserve">Solar panels-photovoltaic, </w:t>
                      </w:r>
                      <w:proofErr w:type="spellStart"/>
                      <w:r>
                        <w:rPr>
                          <w:rFonts w:ascii="Arial" w:hAnsi="Arial"/>
                          <w:lang w:val="en-GB"/>
                        </w:rPr>
                        <w:t>hydronic</w:t>
                      </w:r>
                      <w:proofErr w:type="spellEnd"/>
                      <w:r>
                        <w:rPr>
                          <w:rFonts w:ascii="Arial" w:hAnsi="Arial"/>
                          <w:lang w:val="en-GB"/>
                        </w:rPr>
                        <w:t xml:space="preserve"> (each specifically labelled)</w:t>
                      </w:r>
                    </w:p>
                    <w:p w:rsidR="003D4290" w:rsidRDefault="003D4290" w:rsidP="003D4290">
                      <w:pPr>
                        <w:spacing w:after="200" w:line="216" w:lineRule="auto"/>
                        <w:rPr>
                          <w:rFonts w:ascii="Arial" w:hAnsi="Arial"/>
                          <w:lang w:val="en-GB"/>
                        </w:rPr>
                      </w:pPr>
                      <w:r>
                        <w:rPr>
                          <w:rFonts w:ascii="Arial" w:hAnsi="Arial"/>
                          <w:lang w:val="en-GB"/>
                        </w:rPr>
                        <w:t xml:space="preserve">Heating systems-active from </w:t>
                      </w:r>
                      <w:proofErr w:type="spellStart"/>
                      <w:r>
                        <w:rPr>
                          <w:rFonts w:ascii="Arial" w:hAnsi="Arial"/>
                          <w:lang w:val="en-GB"/>
                        </w:rPr>
                        <w:t>hydronic</w:t>
                      </w:r>
                      <w:proofErr w:type="spellEnd"/>
                      <w:r>
                        <w:rPr>
                          <w:rFonts w:ascii="Arial" w:hAnsi="Arial"/>
                          <w:lang w:val="en-GB"/>
                        </w:rPr>
                        <w:t>, passive features</w:t>
                      </w:r>
                    </w:p>
                    <w:p w:rsidR="003D4290" w:rsidRDefault="003D4290" w:rsidP="003D4290">
                      <w:pPr>
                        <w:spacing w:after="200" w:line="216" w:lineRule="auto"/>
                        <w:rPr>
                          <w:rFonts w:ascii="Arial" w:hAnsi="Arial"/>
                          <w:lang w:val="en-GB"/>
                        </w:rPr>
                      </w:pPr>
                      <w:r>
                        <w:rPr>
                          <w:rFonts w:ascii="Arial" w:hAnsi="Arial"/>
                          <w:lang w:val="en-GB"/>
                        </w:rPr>
                        <w:t xml:space="preserve">House design appropriate for preselected site (long east-west orientation) </w:t>
                      </w:r>
                    </w:p>
                    <w:p w:rsidR="003D4290" w:rsidRDefault="003D4290" w:rsidP="003D4290">
                      <w:pPr>
                        <w:spacing w:after="200" w:line="216" w:lineRule="auto"/>
                        <w:rPr>
                          <w:rFonts w:ascii="Arial" w:hAnsi="Arial"/>
                          <w:lang w:val="en-GB"/>
                        </w:rPr>
                      </w:pPr>
                      <w:r>
                        <w:rPr>
                          <w:rFonts w:ascii="Arial" w:hAnsi="Arial"/>
                          <w:lang w:val="en-GB"/>
                        </w:rPr>
                        <w:t>South facing slope considered</w:t>
                      </w:r>
                    </w:p>
                    <w:p w:rsidR="003D4290" w:rsidRDefault="003D4290" w:rsidP="003D4290">
                      <w:pPr>
                        <w:spacing w:after="200" w:line="216" w:lineRule="auto"/>
                        <w:rPr>
                          <w:rFonts w:ascii="Arial" w:hAnsi="Arial"/>
                          <w:lang w:val="en-GB"/>
                        </w:rPr>
                      </w:pPr>
                      <w:r>
                        <w:rPr>
                          <w:rFonts w:ascii="Arial" w:hAnsi="Arial"/>
                          <w:lang w:val="en-GB"/>
                        </w:rPr>
                        <w:t>Good use of site-optimal layout</w:t>
                      </w:r>
                    </w:p>
                    <w:p w:rsidR="003D4290" w:rsidRDefault="003D4290" w:rsidP="003D4290">
                      <w:pPr>
                        <w:spacing w:after="200" w:line="216" w:lineRule="auto"/>
                        <w:rPr>
                          <w:rFonts w:ascii="Arial" w:hAnsi="Arial"/>
                          <w:lang w:val="en-GB"/>
                        </w:rPr>
                      </w:pPr>
                      <w:r>
                        <w:rPr>
                          <w:rFonts w:ascii="Arial" w:hAnsi="Arial"/>
                          <w:lang w:val="en-GB"/>
                        </w:rPr>
                        <w:t>Drawings are 2D</w:t>
                      </w:r>
                    </w:p>
                    <w:p w:rsidR="003D4290" w:rsidRDefault="003D4290" w:rsidP="003D4290">
                      <w:pPr>
                        <w:spacing w:after="200" w:line="216" w:lineRule="auto"/>
                        <w:rPr>
                          <w:rFonts w:ascii="Arial" w:hAnsi="Arial"/>
                          <w:lang w:val="en-GB"/>
                        </w:rPr>
                      </w:pPr>
                      <w:r>
                        <w:rPr>
                          <w:rFonts w:ascii="Arial" w:hAnsi="Arial"/>
                          <w:lang w:val="en-GB"/>
                        </w:rPr>
                        <w:t>Exterior finishes-specific materials</w:t>
                      </w:r>
                    </w:p>
                    <w:p w:rsidR="003D4290" w:rsidRDefault="003D4290" w:rsidP="003D4290">
                      <w:pPr>
                        <w:spacing w:after="200" w:line="216" w:lineRule="auto"/>
                        <w:rPr>
                          <w:rFonts w:ascii="Arial" w:hAnsi="Arial"/>
                          <w:lang w:val="en-GB"/>
                        </w:rPr>
                      </w:pPr>
                      <w:r>
                        <w:rPr>
                          <w:rFonts w:ascii="Arial" w:hAnsi="Arial"/>
                          <w:lang w:val="en-GB"/>
                        </w:rPr>
                        <w:t>Window type-triple pane, inert gas fill, low-e film or coating</w:t>
                      </w:r>
                    </w:p>
                    <w:p w:rsidR="003D4290" w:rsidRDefault="003D4290" w:rsidP="003D4290">
                      <w:pPr>
                        <w:spacing w:after="200" w:line="216" w:lineRule="auto"/>
                        <w:rPr>
                          <w:rFonts w:ascii="Arial" w:hAnsi="Arial"/>
                          <w:lang w:val="en-GB"/>
                        </w:rPr>
                      </w:pPr>
                      <w:r>
                        <w:rPr>
                          <w:rFonts w:ascii="Arial" w:hAnsi="Arial"/>
                          <w:lang w:val="en-GB"/>
                        </w:rPr>
                        <w:t>Doors-insulated</w:t>
                      </w:r>
                    </w:p>
                    <w:p w:rsidR="003D4290" w:rsidRDefault="003D4290" w:rsidP="003D4290">
                      <w:pPr>
                        <w:spacing w:after="200" w:line="216" w:lineRule="auto"/>
                        <w:rPr>
                          <w:rFonts w:ascii="Arial" w:hAnsi="Arial"/>
                          <w:lang w:val="en-GB"/>
                        </w:rPr>
                      </w:pPr>
                      <w:r>
                        <w:rPr>
                          <w:rFonts w:ascii="Arial" w:hAnsi="Arial"/>
                          <w:lang w:val="en-GB"/>
                        </w:rPr>
                        <w:t>Stairs</w:t>
                      </w:r>
                    </w:p>
                    <w:p w:rsidR="003D4290" w:rsidRDefault="003D4290" w:rsidP="003D4290">
                      <w:pPr>
                        <w:spacing w:after="200" w:line="216" w:lineRule="auto"/>
                        <w:rPr>
                          <w:rFonts w:ascii="Arial" w:hAnsi="Arial"/>
                          <w:lang w:val="en-GB"/>
                        </w:rPr>
                      </w:pPr>
                      <w:r>
                        <w:rPr>
                          <w:rFonts w:ascii="Arial" w:hAnsi="Arial"/>
                          <w:lang w:val="en-GB"/>
                        </w:rPr>
                        <w:t>Room designations (bedroom, kitchen, etc.)</w:t>
                      </w:r>
                    </w:p>
                    <w:p w:rsidR="003D4290" w:rsidRDefault="003D4290" w:rsidP="003D4290">
                      <w:pPr>
                        <w:spacing w:after="200" w:line="216" w:lineRule="auto"/>
                        <w:rPr>
                          <w:rFonts w:ascii="Arial" w:hAnsi="Arial"/>
                          <w:lang w:val="en-GB"/>
                        </w:rPr>
                      </w:pPr>
                      <w:r>
                        <w:rPr>
                          <w:rFonts w:ascii="Arial" w:hAnsi="Arial"/>
                          <w:lang w:val="en-GB"/>
                        </w:rPr>
                        <w:t>Original design ideas/concepts</w:t>
                      </w:r>
                    </w:p>
                    <w:p w:rsidR="003D4290" w:rsidRDefault="003D4290" w:rsidP="003D4290">
                      <w:pPr>
                        <w:spacing w:after="200" w:line="216" w:lineRule="auto"/>
                        <w:rPr>
                          <w:rFonts w:ascii="Arial" w:hAnsi="Arial"/>
                          <w:lang w:val="en-GB"/>
                        </w:rPr>
                      </w:pPr>
                      <w:r>
                        <w:rPr>
                          <w:rFonts w:ascii="Arial" w:hAnsi="Arial"/>
                          <w:lang w:val="en-GB"/>
                        </w:rPr>
                        <w:t>Roof material</w:t>
                      </w:r>
                    </w:p>
                    <w:p w:rsidR="003D4290" w:rsidRDefault="003D4290" w:rsidP="003D4290">
                      <w:pPr>
                        <w:rPr>
                          <w:rFonts w:eastAsia="Times New Roman"/>
                          <w:color w:val="auto"/>
                          <w:lang w:val="en-CA" w:eastAsia="en-CA" w:bidi="x-none"/>
                        </w:rPr>
                      </w:pPr>
                    </w:p>
                  </w:txbxContent>
                </v:textbox>
                <w10:wrap type="through" anchorx="page" anchory="page"/>
              </v:rect>
            </w:pict>
          </mc:Fallback>
        </mc:AlternateContent>
      </w:r>
      <w:r>
        <w:rPr>
          <w:sz w:val="24"/>
        </w:rPr>
        <w:t xml:space="preserve"> of this assignment will combine the work of all members of the class to create an educational tool that will introduce these sustainable concepts to student peers and teachers.</w:t>
      </w:r>
    </w:p>
    <w:p w:rsidR="003D4290" w:rsidRDefault="003D4290" w:rsidP="003D4290">
      <w:pPr>
        <w:rPr>
          <w:sz w:val="24"/>
        </w:rPr>
      </w:pPr>
    </w:p>
    <w:p w:rsidR="003D4290" w:rsidRDefault="003D4290" w:rsidP="003D4290">
      <w:pPr>
        <w:rPr>
          <w:sz w:val="24"/>
        </w:rPr>
      </w:pPr>
      <w:r>
        <w:rPr>
          <w:sz w:val="24"/>
        </w:rPr>
        <w:t>We will be producing a display that will have written and illustrated aspects along with cutaway models to illustrate structure and design of the house and functionality of the various devices installed within it. Ultimately, the students need to think of their final product as a stand-alone teaching tool that can be used to interest and educate their peers.</w:t>
      </w:r>
    </w:p>
    <w:p w:rsidR="003D4290" w:rsidRDefault="003D4290" w:rsidP="003D4290">
      <w:pPr>
        <w:rPr>
          <w:sz w:val="24"/>
        </w:rPr>
      </w:pPr>
    </w:p>
    <w:p w:rsidR="003D4290" w:rsidRDefault="003D4290" w:rsidP="003D4290">
      <w:pPr>
        <w:pStyle w:val="BodyText1"/>
        <w:rPr>
          <w:rFonts w:ascii="Times New Roman" w:hAnsi="Times New Roman"/>
        </w:rPr>
      </w:pPr>
      <w:r>
        <w:rPr>
          <w:rFonts w:ascii="Times New Roman" w:hAnsi="Times New Roman"/>
        </w:rPr>
        <w:t>The following tasks will be carried out by all group members and submitted as part of your assignment:</w:t>
      </w:r>
    </w:p>
    <w:p w:rsidR="003D4290" w:rsidRDefault="003D4290" w:rsidP="003D4290">
      <w:pPr>
        <w:rPr>
          <w:sz w:val="24"/>
        </w:rPr>
      </w:pPr>
    </w:p>
    <w:p w:rsidR="003D4290" w:rsidRDefault="003D4290" w:rsidP="003D4290">
      <w:pPr>
        <w:rPr>
          <w:sz w:val="24"/>
        </w:rPr>
      </w:pPr>
    </w:p>
    <w:p w:rsidR="003D4290" w:rsidRDefault="003D4290" w:rsidP="003D4290">
      <w:pPr>
        <w:numPr>
          <w:ilvl w:val="0"/>
          <w:numId w:val="1"/>
        </w:numPr>
        <w:ind w:left="720" w:hanging="360"/>
        <w:rPr>
          <w:sz w:val="24"/>
        </w:rPr>
      </w:pPr>
      <w:r>
        <w:rPr>
          <w:sz w:val="24"/>
        </w:rPr>
        <w:t xml:space="preserve">Design drawings (3 drawings in total from </w:t>
      </w:r>
      <w:r>
        <w:rPr>
          <w:sz w:val="24"/>
          <w:u w:val="single"/>
        </w:rPr>
        <w:t>each</w:t>
      </w:r>
      <w:r>
        <w:rPr>
          <w:sz w:val="24"/>
        </w:rPr>
        <w:t xml:space="preserve"> student)</w:t>
      </w:r>
    </w:p>
    <w:p w:rsidR="003D4290" w:rsidRDefault="003D4290" w:rsidP="003D4290">
      <w:pPr>
        <w:numPr>
          <w:ilvl w:val="1"/>
          <w:numId w:val="3"/>
        </w:numPr>
        <w:ind w:left="1440" w:hanging="360"/>
        <w:rPr>
          <w:sz w:val="24"/>
        </w:rPr>
      </w:pPr>
      <w:r>
        <w:rPr>
          <w:sz w:val="24"/>
        </w:rPr>
        <w:t xml:space="preserve">  South elevation (an elevation is a view of the outside wall.)</w:t>
      </w:r>
    </w:p>
    <w:p w:rsidR="003D4290" w:rsidRDefault="003D4290" w:rsidP="003D4290">
      <w:pPr>
        <w:numPr>
          <w:ilvl w:val="1"/>
          <w:numId w:val="4"/>
        </w:numPr>
        <w:ind w:left="1440" w:hanging="360"/>
        <w:rPr>
          <w:sz w:val="24"/>
        </w:rPr>
      </w:pPr>
      <w:r>
        <w:rPr>
          <w:sz w:val="24"/>
        </w:rPr>
        <w:t xml:space="preserve">Floor plan at ground level (a plan is a </w:t>
      </w:r>
      <w:hyperlink r:id="rId5" w:history="1">
        <w:r>
          <w:rPr>
            <w:rStyle w:val="Hyperlink1"/>
            <w:sz w:val="24"/>
          </w:rPr>
          <w:t>section</w:t>
        </w:r>
      </w:hyperlink>
      <w:r>
        <w:rPr>
          <w:sz w:val="24"/>
        </w:rPr>
        <w:t xml:space="preserve"> viewed from the top. In the case of a </w:t>
      </w:r>
      <w:hyperlink r:id="rId6" w:history="1">
        <w:r>
          <w:rPr>
            <w:rStyle w:val="Hyperlink1"/>
            <w:sz w:val="24"/>
          </w:rPr>
          <w:t>floor plan</w:t>
        </w:r>
      </w:hyperlink>
      <w:r>
        <w:rPr>
          <w:sz w:val="24"/>
        </w:rPr>
        <w:t xml:space="preserve">, the roof and upper portion of the walls are omitted.)  </w:t>
      </w:r>
    </w:p>
    <w:p w:rsidR="003D4290" w:rsidRDefault="003D4290" w:rsidP="003D4290">
      <w:pPr>
        <w:numPr>
          <w:ilvl w:val="1"/>
          <w:numId w:val="4"/>
        </w:numPr>
        <w:ind w:left="1440" w:hanging="360"/>
        <w:rPr>
          <w:sz w:val="24"/>
        </w:rPr>
      </w:pPr>
      <w:r>
        <w:rPr>
          <w:sz w:val="24"/>
        </w:rPr>
        <w:t xml:space="preserve">Elevation </w:t>
      </w:r>
      <w:hyperlink r:id="rId7" w:history="1">
        <w:r>
          <w:rPr>
            <w:rStyle w:val="Hyperlink1"/>
            <w:sz w:val="24"/>
          </w:rPr>
          <w:t>section</w:t>
        </w:r>
      </w:hyperlink>
      <w:r>
        <w:rPr>
          <w:sz w:val="24"/>
        </w:rPr>
        <w:t xml:space="preserve"> (a view of the side of the house with the outside wall removed to show the interior) from the west.</w:t>
      </w:r>
      <w:r>
        <w:rPr>
          <w:sz w:val="24"/>
        </w:rPr>
        <w:tab/>
      </w:r>
    </w:p>
    <w:p w:rsidR="003D4290" w:rsidRDefault="003D4290" w:rsidP="003D4290">
      <w:pPr>
        <w:ind w:left="1080"/>
        <w:rPr>
          <w:sz w:val="24"/>
        </w:rPr>
      </w:pPr>
    </w:p>
    <w:p w:rsidR="003D4290" w:rsidRDefault="003D4290" w:rsidP="003D4290">
      <w:pPr>
        <w:ind w:left="1080"/>
        <w:rPr>
          <w:sz w:val="24"/>
        </w:rPr>
      </w:pPr>
    </w:p>
    <w:p w:rsidR="003D4290" w:rsidRDefault="003D4290" w:rsidP="003D4290">
      <w:pPr>
        <w:ind w:left="1080"/>
        <w:rPr>
          <w:sz w:val="24"/>
        </w:rPr>
      </w:pPr>
      <w:r>
        <w:rPr>
          <w:sz w:val="24"/>
        </w:rPr>
        <w:lastRenderedPageBreak/>
        <w:t xml:space="preserve">Note: All drawings must be appropriately titled, fully labeled, </w:t>
      </w:r>
      <w:proofErr w:type="gramStart"/>
      <w:r>
        <w:rPr>
          <w:sz w:val="24"/>
        </w:rPr>
        <w:t>neat</w:t>
      </w:r>
      <w:proofErr w:type="gramEnd"/>
      <w:r>
        <w:rPr>
          <w:sz w:val="24"/>
        </w:rPr>
        <w:t xml:space="preserve"> (use of ruler, HB pencil, correct spelling), and complete (doors windows, stairs, interior walls). </w:t>
      </w:r>
      <w:proofErr w:type="spellStart"/>
      <w:r>
        <w:rPr>
          <w:sz w:val="24"/>
        </w:rPr>
        <w:t>Colour</w:t>
      </w:r>
      <w:proofErr w:type="spellEnd"/>
      <w:r>
        <w:rPr>
          <w:sz w:val="24"/>
        </w:rPr>
        <w:t xml:space="preserve"> may be used but is not required.</w:t>
      </w:r>
    </w:p>
    <w:p w:rsidR="003D4290" w:rsidRDefault="003D4290" w:rsidP="003D4290">
      <w:pPr>
        <w:ind w:left="1112"/>
        <w:rPr>
          <w:sz w:val="24"/>
        </w:rPr>
      </w:pPr>
    </w:p>
    <w:p w:rsidR="003D4290" w:rsidRDefault="003D4290" w:rsidP="003D4290">
      <w:pPr>
        <w:tabs>
          <w:tab w:val="left" w:pos="1112"/>
        </w:tabs>
        <w:rPr>
          <w:sz w:val="24"/>
        </w:rPr>
      </w:pPr>
      <w:r>
        <w:rPr>
          <w:sz w:val="24"/>
        </w:rPr>
        <w:t xml:space="preserve">2. Each </w:t>
      </w:r>
      <w:r>
        <w:rPr>
          <w:sz w:val="24"/>
          <w:u w:val="single"/>
        </w:rPr>
        <w:t>individual</w:t>
      </w:r>
      <w:r>
        <w:rPr>
          <w:sz w:val="24"/>
        </w:rPr>
        <w:t xml:space="preserve"> group member must select and research a device or system that is </w:t>
      </w:r>
      <w:r>
        <w:rPr>
          <w:sz w:val="24"/>
        </w:rPr>
        <w:tab/>
        <w:t>part of one of the following aspects of a typical home:</w:t>
      </w:r>
    </w:p>
    <w:p w:rsidR="003D4290" w:rsidRDefault="003D4290" w:rsidP="003D4290">
      <w:pPr>
        <w:tabs>
          <w:tab w:val="left" w:pos="1418"/>
        </w:tabs>
        <w:ind w:left="1080"/>
        <w:rPr>
          <w:sz w:val="24"/>
        </w:rPr>
      </w:pPr>
      <w:r>
        <w:rPr>
          <w:sz w:val="24"/>
        </w:rPr>
        <w:t>Each device or system must have a brief explanation that describes its operation and environmentally friendly contribution to the</w:t>
      </w:r>
      <w:r>
        <w:rPr>
          <w:noProof/>
          <w:lang w:val="en-CA" w:eastAsia="en-CA"/>
        </w:rPr>
        <mc:AlternateContent>
          <mc:Choice Requires="wps">
            <w:drawing>
              <wp:anchor distT="50800" distB="50800" distL="50800" distR="50800" simplePos="0" relativeHeight="251660288" behindDoc="0" locked="0" layoutInCell="1" allowOverlap="1">
                <wp:simplePos x="0" y="0"/>
                <wp:positionH relativeFrom="page">
                  <wp:posOffset>6324600</wp:posOffset>
                </wp:positionH>
                <wp:positionV relativeFrom="page">
                  <wp:posOffset>1923415</wp:posOffset>
                </wp:positionV>
                <wp:extent cx="165100" cy="266700"/>
                <wp:effectExtent l="0" t="0" r="0" b="635"/>
                <wp:wrapThrough wrapText="bothSides">
                  <wp:wrapPolygon edited="0">
                    <wp:start x="0" y="0"/>
                    <wp:lineTo x="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3D4290" w:rsidRDefault="003D4290" w:rsidP="003D4290">
                            <w:pPr>
                              <w:pStyle w:val="FreeForm"/>
                              <w:rPr>
                                <w:rFonts w:eastAsia="Times New Roman"/>
                                <w:color w:val="auto"/>
                                <w:lang w:eastAsia="en-CA" w:bidi="x-none"/>
                              </w:rPr>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98pt;margin-top:151.45pt;width:13pt;height:21pt;z-index:251660288;visibility:visible;mso-wrap-style:square;mso-width-percent:0;mso-height-percent:0;mso-wrap-distance-left:4pt;mso-wrap-distance-top:4pt;mso-wrap-distance-right:4pt;mso-wrap-distance-bottom: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" filled="f" stroked="f">
                <v:stroke joinstyle="round"/>
                <v:path arrowok="t"/>
                <v:textbox inset="7pt,7pt,7pt,7pt">
                  <w:txbxContent>
                    <w:p w:rsidR="003D4290" w:rsidRDefault="003D4290" w:rsidP="003D4290">
                      <w:pPr>
                        <w:pStyle w:val="FreeForm"/>
                        <w:rPr>
                          <w:rFonts w:eastAsia="Times New Roman"/>
                          <w:color w:val="auto"/>
                          <w:lang w:eastAsia="en-CA" w:bidi="x-none"/>
                        </w:rPr>
                      </w:pPr>
                    </w:p>
                  </w:txbxContent>
                </v:textbox>
                <w10:wrap type="through" anchorx="page" anchory="page"/>
              </v:rect>
            </w:pict>
          </mc:Fallback>
        </mc:AlternateContent>
      </w:r>
      <w:r>
        <w:rPr>
          <w:noProof/>
          <w:lang w:val="en-CA" w:eastAsia="en-CA"/>
        </w:rPr>
        <mc:AlternateContent>
          <mc:Choice Requires="wps">
            <w:drawing>
              <wp:anchor distT="152400" distB="152400" distL="152400" distR="152400" simplePos="0" relativeHeight="251661312" behindDoc="0" locked="0" layoutInCell="1" allowOverlap="1">
                <wp:simplePos x="0" y="0"/>
                <wp:positionH relativeFrom="page">
                  <wp:posOffset>1054100</wp:posOffset>
                </wp:positionH>
                <wp:positionV relativeFrom="page">
                  <wp:posOffset>914400</wp:posOffset>
                </wp:positionV>
                <wp:extent cx="5689600" cy="3441700"/>
                <wp:effectExtent l="6350" t="9525" r="9525" b="6350"/>
                <wp:wrapThrough wrapText="bothSides">
                  <wp:wrapPolygon edited="0">
                    <wp:start x="-36" y="-60"/>
                    <wp:lineTo x="-36" y="21600"/>
                    <wp:lineTo x="21636" y="21600"/>
                    <wp:lineTo x="21636" y="-60"/>
                    <wp:lineTo x="-36" y="-6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3441700"/>
                        </a:xfrm>
                        <a:prstGeom prst="rect">
                          <a:avLst/>
                        </a:prstGeom>
                        <a:noFill/>
                        <a:ln w="1270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3D4290" w:rsidRDefault="003D4290" w:rsidP="003D4290">
                            <w:pPr>
                              <w:rPr>
                                <w:rFonts w:ascii="Helvetica" w:hAnsi="Helvetica"/>
                                <w:b/>
                                <w:sz w:val="28"/>
                              </w:rPr>
                            </w:pPr>
                            <w:r>
                              <w:rPr>
                                <w:rFonts w:ascii="Helvetica" w:hAnsi="Helvetica"/>
                                <w:b/>
                                <w:sz w:val="28"/>
                              </w:rPr>
                              <w:t>Device or System</w:t>
                            </w:r>
                          </w:p>
                          <w:p w:rsidR="003D4290" w:rsidRDefault="003D4290" w:rsidP="003D4290">
                            <w:pPr>
                              <w:rPr>
                                <w:rFonts w:ascii="Helvetica" w:hAnsi="Helvetica"/>
                                <w:b/>
                                <w:sz w:val="28"/>
                              </w:rPr>
                            </w:pPr>
                          </w:p>
                          <w:p w:rsidR="003D4290" w:rsidRDefault="003D4290" w:rsidP="003D4290">
                            <w:pPr>
                              <w:rPr>
                                <w:rFonts w:ascii="Helvetica" w:hAnsi="Helvetica"/>
                                <w:sz w:val="28"/>
                              </w:rPr>
                            </w:pPr>
                            <w:r>
                              <w:rPr>
                                <w:rFonts w:ascii="Helvetica" w:hAnsi="Helvetica"/>
                                <w:sz w:val="28"/>
                              </w:rPr>
                              <w:t>Device Construction</w:t>
                            </w:r>
                            <w:r>
                              <w:rPr>
                                <w:rFonts w:ascii="Helvetica" w:hAnsi="Helvetica"/>
                                <w:sz w:val="28"/>
                              </w:rPr>
                              <w:tab/>
                              <w:t>/</w:t>
                            </w:r>
                            <w:proofErr w:type="gramStart"/>
                            <w:r>
                              <w:rPr>
                                <w:rFonts w:ascii="Helvetica" w:hAnsi="Helvetica"/>
                                <w:sz w:val="28"/>
                              </w:rPr>
                              <w:t>2  to</w:t>
                            </w:r>
                            <w:proofErr w:type="gramEnd"/>
                            <w:r>
                              <w:rPr>
                                <w:rFonts w:ascii="Helvetica" w:hAnsi="Helvetica"/>
                                <w:sz w:val="28"/>
                              </w:rPr>
                              <w:t xml:space="preserve"> scale</w:t>
                            </w:r>
                          </w:p>
                          <w:p w:rsidR="003D4290" w:rsidRDefault="003D4290" w:rsidP="003D4290">
                            <w:pPr>
                              <w:rPr>
                                <w:rFonts w:ascii="Helvetica" w:hAnsi="Helvetica"/>
                                <w:sz w:val="28"/>
                              </w:rPr>
                            </w:pPr>
                            <w:r>
                              <w:rPr>
                                <w:rFonts w:ascii="Helvetica" w:hAnsi="Helvetica"/>
                                <w:b/>
                                <w:sz w:val="28"/>
                              </w:rPr>
                              <w:t>Note: Marks will</w:t>
                            </w:r>
                            <w:r>
                              <w:rPr>
                                <w:rFonts w:ascii="Helvetica" w:hAnsi="Helvetica"/>
                                <w:sz w:val="28"/>
                              </w:rPr>
                              <w:tab/>
                            </w:r>
                            <w:r>
                              <w:rPr>
                                <w:rFonts w:ascii="Helvetica" w:hAnsi="Helvetica"/>
                                <w:sz w:val="28"/>
                              </w:rPr>
                              <w:tab/>
                              <w:t>/</w:t>
                            </w:r>
                            <w:proofErr w:type="gramStart"/>
                            <w:r>
                              <w:rPr>
                                <w:rFonts w:ascii="Helvetica" w:hAnsi="Helvetica"/>
                                <w:sz w:val="28"/>
                              </w:rPr>
                              <w:t>3  neat</w:t>
                            </w:r>
                            <w:proofErr w:type="gramEnd"/>
                            <w:r>
                              <w:rPr>
                                <w:rFonts w:ascii="Helvetica" w:hAnsi="Helvetica"/>
                                <w:sz w:val="28"/>
                              </w:rPr>
                              <w:t xml:space="preserve"> construction and use of </w:t>
                            </w:r>
                          </w:p>
                          <w:p w:rsidR="003D4290" w:rsidRDefault="003D4290" w:rsidP="003D4290">
                            <w:pPr>
                              <w:ind w:left="2160" w:hanging="2160"/>
                              <w:rPr>
                                <w:rFonts w:ascii="Helvetica" w:hAnsi="Helvetica"/>
                                <w:sz w:val="28"/>
                              </w:rPr>
                            </w:pPr>
                            <w:proofErr w:type="gramStart"/>
                            <w:r>
                              <w:rPr>
                                <w:rFonts w:ascii="Helvetica" w:hAnsi="Helvetica"/>
                                <w:b/>
                                <w:sz w:val="28"/>
                              </w:rPr>
                              <w:t>be</w:t>
                            </w:r>
                            <w:proofErr w:type="gramEnd"/>
                            <w:r>
                              <w:rPr>
                                <w:rFonts w:ascii="Helvetica" w:hAnsi="Helvetica"/>
                                <w:b/>
                                <w:sz w:val="28"/>
                              </w:rPr>
                              <w:t xml:space="preserve"> </w:t>
                            </w:r>
                            <w:r>
                              <w:rPr>
                                <w:rFonts w:ascii="Helvetica" w:hAnsi="Helvetica"/>
                                <w:b/>
                                <w:sz w:val="28"/>
                                <w:u w:val="single"/>
                              </w:rPr>
                              <w:t>deducted</w:t>
                            </w:r>
                            <w:r>
                              <w:rPr>
                                <w:rFonts w:ascii="Helvetica" w:hAnsi="Helvetica"/>
                                <w:b/>
                                <w:sz w:val="28"/>
                              </w:rPr>
                              <w:t xml:space="preserve"> for </w:t>
                            </w:r>
                            <w:r>
                              <w:rPr>
                                <w:rFonts w:ascii="Helvetica" w:hAnsi="Helvetica"/>
                                <w:sz w:val="28"/>
                              </w:rPr>
                              <w:t xml:space="preserve">            recyclable materials only!</w:t>
                            </w:r>
                          </w:p>
                          <w:p w:rsidR="003D4290" w:rsidRDefault="003D4290" w:rsidP="003D4290">
                            <w:pPr>
                              <w:rPr>
                                <w:rFonts w:ascii="Helvetica" w:hAnsi="Helvetica"/>
                                <w:sz w:val="28"/>
                              </w:rPr>
                            </w:pPr>
                            <w:proofErr w:type="gramStart"/>
                            <w:r>
                              <w:rPr>
                                <w:rFonts w:ascii="Helvetica" w:hAnsi="Helvetica"/>
                                <w:b/>
                                <w:sz w:val="28"/>
                              </w:rPr>
                              <w:t>use</w:t>
                            </w:r>
                            <w:proofErr w:type="gramEnd"/>
                            <w:r>
                              <w:rPr>
                                <w:rFonts w:ascii="Helvetica" w:hAnsi="Helvetica"/>
                                <w:b/>
                                <w:sz w:val="28"/>
                              </w:rPr>
                              <w:t xml:space="preserve"> of virgin</w:t>
                            </w:r>
                            <w:r>
                              <w:rPr>
                                <w:rFonts w:ascii="Helvetica" w:hAnsi="Helvetica"/>
                                <w:sz w:val="28"/>
                              </w:rPr>
                              <w:tab/>
                            </w:r>
                            <w:r>
                              <w:rPr>
                                <w:rFonts w:ascii="Helvetica" w:hAnsi="Helvetica"/>
                                <w:sz w:val="28"/>
                              </w:rPr>
                              <w:tab/>
                              <w:t>/5  functionality is clearly represented</w:t>
                            </w:r>
                          </w:p>
                          <w:p w:rsidR="003D4290" w:rsidRDefault="003D4290" w:rsidP="003D4290">
                            <w:pPr>
                              <w:rPr>
                                <w:rFonts w:ascii="Helvetica" w:hAnsi="Helvetica"/>
                                <w:b/>
                                <w:sz w:val="28"/>
                              </w:rPr>
                            </w:pPr>
                            <w:proofErr w:type="gramStart"/>
                            <w:r>
                              <w:rPr>
                                <w:rFonts w:ascii="Helvetica" w:hAnsi="Helvetica"/>
                                <w:b/>
                                <w:sz w:val="28"/>
                              </w:rPr>
                              <w:t>materials</w:t>
                            </w:r>
                            <w:proofErr w:type="gramEnd"/>
                          </w:p>
                          <w:p w:rsidR="003D4290" w:rsidRDefault="003D4290" w:rsidP="003D4290">
                            <w:pPr>
                              <w:rPr>
                                <w:rFonts w:ascii="Helvetica" w:hAnsi="Helvetica"/>
                                <w:b/>
                                <w:sz w:val="28"/>
                              </w:rPr>
                            </w:pP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b/>
                                <w:sz w:val="28"/>
                              </w:rPr>
                              <w:t>/10</w:t>
                            </w:r>
                            <w:r>
                              <w:rPr>
                                <w:rFonts w:ascii="Helvetica" w:hAnsi="Helvetica"/>
                                <w:b/>
                                <w:sz w:val="28"/>
                              </w:rPr>
                              <w:tab/>
                              <w:t>Total</w:t>
                            </w:r>
                          </w:p>
                          <w:p w:rsidR="003D4290" w:rsidRDefault="003D4290" w:rsidP="003D4290">
                            <w:pPr>
                              <w:rPr>
                                <w:rFonts w:ascii="Helvetica" w:hAnsi="Helvetica"/>
                                <w:sz w:val="28"/>
                              </w:rPr>
                            </w:pPr>
                          </w:p>
                          <w:p w:rsidR="003D4290" w:rsidRDefault="003D4290" w:rsidP="003D4290">
                            <w:pPr>
                              <w:rPr>
                                <w:rFonts w:ascii="Helvetica" w:hAnsi="Helvetica"/>
                                <w:sz w:val="28"/>
                              </w:rPr>
                            </w:pPr>
                            <w:r>
                              <w:rPr>
                                <w:rFonts w:ascii="Helvetica" w:hAnsi="Helvetica"/>
                                <w:sz w:val="28"/>
                              </w:rPr>
                              <w:t>Device information</w:t>
                            </w:r>
                            <w:r>
                              <w:rPr>
                                <w:rFonts w:ascii="Helvetica" w:hAnsi="Helvetica"/>
                                <w:sz w:val="28"/>
                              </w:rPr>
                              <w:tab/>
                              <w:t>/</w:t>
                            </w:r>
                            <w:proofErr w:type="gramStart"/>
                            <w:r>
                              <w:rPr>
                                <w:rFonts w:ascii="Helvetica" w:hAnsi="Helvetica"/>
                                <w:sz w:val="28"/>
                              </w:rPr>
                              <w:t>4  clear</w:t>
                            </w:r>
                            <w:proofErr w:type="gramEnd"/>
                            <w:r>
                              <w:rPr>
                                <w:rFonts w:ascii="Helvetica" w:hAnsi="Helvetica"/>
                                <w:sz w:val="28"/>
                              </w:rPr>
                              <w:t>, accurate</w:t>
                            </w:r>
                          </w:p>
                          <w:p w:rsidR="003D4290" w:rsidRDefault="003D4290" w:rsidP="003D4290">
                            <w:pPr>
                              <w:ind w:left="2880"/>
                              <w:rPr>
                                <w:rFonts w:ascii="Helvetica" w:hAnsi="Helvetica"/>
                                <w:sz w:val="28"/>
                              </w:rPr>
                            </w:pPr>
                            <w:r>
                              <w:rPr>
                                <w:rFonts w:ascii="Helvetica" w:hAnsi="Helvetica"/>
                                <w:sz w:val="28"/>
                              </w:rPr>
                              <w:t>/</w:t>
                            </w:r>
                            <w:proofErr w:type="gramStart"/>
                            <w:r>
                              <w:rPr>
                                <w:rFonts w:ascii="Helvetica" w:hAnsi="Helvetica"/>
                                <w:sz w:val="28"/>
                              </w:rPr>
                              <w:t>6  function</w:t>
                            </w:r>
                            <w:proofErr w:type="gramEnd"/>
                            <w:r>
                              <w:rPr>
                                <w:rFonts w:ascii="Helvetica" w:hAnsi="Helvetica"/>
                                <w:sz w:val="28"/>
                              </w:rPr>
                              <w:t xml:space="preserve"> and environmental   </w:t>
                            </w:r>
                          </w:p>
                          <w:p w:rsidR="003D4290" w:rsidRDefault="003D4290" w:rsidP="003D4290">
                            <w:pPr>
                              <w:ind w:left="2880"/>
                              <w:rPr>
                                <w:rFonts w:ascii="Helvetica" w:hAnsi="Helvetica"/>
                                <w:sz w:val="28"/>
                              </w:rPr>
                            </w:pPr>
                            <w:r>
                              <w:rPr>
                                <w:rFonts w:ascii="Helvetica" w:hAnsi="Helvetica"/>
                                <w:sz w:val="28"/>
                              </w:rPr>
                              <w:t xml:space="preserve">      </w:t>
                            </w:r>
                            <w:proofErr w:type="gramStart"/>
                            <w:r>
                              <w:rPr>
                                <w:rFonts w:ascii="Helvetica" w:hAnsi="Helvetica"/>
                                <w:sz w:val="28"/>
                              </w:rPr>
                              <w:t>contribution</w:t>
                            </w:r>
                            <w:proofErr w:type="gramEnd"/>
                            <w:r>
                              <w:rPr>
                                <w:rFonts w:ascii="Helvetica" w:hAnsi="Helvetica"/>
                                <w:sz w:val="28"/>
                              </w:rPr>
                              <w:t xml:space="preserve"> clearly explained</w:t>
                            </w:r>
                          </w:p>
                          <w:p w:rsidR="003D4290" w:rsidRDefault="003D4290" w:rsidP="003D4290">
                            <w:pPr>
                              <w:ind w:left="2880"/>
                              <w:rPr>
                                <w:rFonts w:ascii="Helvetica" w:hAnsi="Helvetica"/>
                                <w:sz w:val="28"/>
                              </w:rPr>
                            </w:pPr>
                            <w:r>
                              <w:rPr>
                                <w:rFonts w:ascii="Helvetica" w:hAnsi="Helvetica"/>
                                <w:sz w:val="28"/>
                              </w:rPr>
                              <w:t>(</w:t>
                            </w:r>
                            <w:proofErr w:type="gramStart"/>
                            <w:r>
                              <w:rPr>
                                <w:rFonts w:ascii="Helvetica" w:hAnsi="Helvetica"/>
                                <w:sz w:val="28"/>
                              </w:rPr>
                              <w:t>a</w:t>
                            </w:r>
                            <w:proofErr w:type="gramEnd"/>
                            <w:r>
                              <w:rPr>
                                <w:rFonts w:ascii="Helvetica" w:hAnsi="Helvetica"/>
                                <w:sz w:val="28"/>
                              </w:rPr>
                              <w:t xml:space="preserve"> brief oral presentation)</w:t>
                            </w:r>
                          </w:p>
                          <w:p w:rsidR="003D4290" w:rsidRDefault="003D4290" w:rsidP="003D4290">
                            <w:pPr>
                              <w:ind w:left="5760" w:firstLine="720"/>
                              <w:rPr>
                                <w:rFonts w:ascii="Helvetica" w:hAnsi="Helvetica"/>
                                <w:b/>
                                <w:sz w:val="28"/>
                              </w:rPr>
                            </w:pPr>
                            <w:r>
                              <w:rPr>
                                <w:rFonts w:ascii="Helvetica" w:hAnsi="Helvetica"/>
                                <w:b/>
                                <w:sz w:val="28"/>
                              </w:rPr>
                              <w:t>/10</w:t>
                            </w:r>
                            <w:r>
                              <w:rPr>
                                <w:rFonts w:ascii="Helvetica" w:hAnsi="Helvetica"/>
                                <w:b/>
                                <w:sz w:val="28"/>
                              </w:rPr>
                              <w:tab/>
                              <w:t>Total</w:t>
                            </w:r>
                          </w:p>
                          <w:p w:rsidR="003D4290" w:rsidRDefault="003D4290" w:rsidP="003D4290">
                            <w:pPr>
                              <w:pStyle w:val="FreeFormA"/>
                              <w:rPr>
                                <w:rFonts w:ascii="Times New Roman" w:eastAsia="Times New Roman" w:hAnsi="Times New Roman"/>
                                <w:color w:val="auto"/>
                                <w:sz w:val="20"/>
                                <w:lang w:val="en-CA" w:eastAsia="en-CA"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83pt;margin-top:1in;width:448pt;height:271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" filled="f" strokeweight="1pt">
                <v:stroke joinstyle="round"/>
                <v:path arrowok="t"/>
                <v:textbox inset="0,0,0,0">
                  <w:txbxContent>
                    <w:p w:rsidR="003D4290" w:rsidRDefault="003D4290" w:rsidP="003D4290">
                      <w:pPr>
                        <w:rPr>
                          <w:rFonts w:ascii="Helvetica" w:hAnsi="Helvetica"/>
                          <w:b/>
                          <w:sz w:val="28"/>
                        </w:rPr>
                      </w:pPr>
                      <w:r>
                        <w:rPr>
                          <w:rFonts w:ascii="Helvetica" w:hAnsi="Helvetica"/>
                          <w:b/>
                          <w:sz w:val="28"/>
                        </w:rPr>
                        <w:t>Device or System</w:t>
                      </w:r>
                    </w:p>
                    <w:p w:rsidR="003D4290" w:rsidRDefault="003D4290" w:rsidP="003D4290">
                      <w:pPr>
                        <w:rPr>
                          <w:rFonts w:ascii="Helvetica" w:hAnsi="Helvetica"/>
                          <w:b/>
                          <w:sz w:val="28"/>
                        </w:rPr>
                      </w:pPr>
                    </w:p>
                    <w:p w:rsidR="003D4290" w:rsidRDefault="003D4290" w:rsidP="003D4290">
                      <w:pPr>
                        <w:rPr>
                          <w:rFonts w:ascii="Helvetica" w:hAnsi="Helvetica"/>
                          <w:sz w:val="28"/>
                        </w:rPr>
                      </w:pPr>
                      <w:r>
                        <w:rPr>
                          <w:rFonts w:ascii="Helvetica" w:hAnsi="Helvetica"/>
                          <w:sz w:val="28"/>
                        </w:rPr>
                        <w:t>Device Construction</w:t>
                      </w:r>
                      <w:r>
                        <w:rPr>
                          <w:rFonts w:ascii="Helvetica" w:hAnsi="Helvetica"/>
                          <w:sz w:val="28"/>
                        </w:rPr>
                        <w:tab/>
                        <w:t>/</w:t>
                      </w:r>
                      <w:proofErr w:type="gramStart"/>
                      <w:r>
                        <w:rPr>
                          <w:rFonts w:ascii="Helvetica" w:hAnsi="Helvetica"/>
                          <w:sz w:val="28"/>
                        </w:rPr>
                        <w:t>2  to</w:t>
                      </w:r>
                      <w:proofErr w:type="gramEnd"/>
                      <w:r>
                        <w:rPr>
                          <w:rFonts w:ascii="Helvetica" w:hAnsi="Helvetica"/>
                          <w:sz w:val="28"/>
                        </w:rPr>
                        <w:t xml:space="preserve"> scale</w:t>
                      </w:r>
                    </w:p>
                    <w:p w:rsidR="003D4290" w:rsidRDefault="003D4290" w:rsidP="003D4290">
                      <w:pPr>
                        <w:rPr>
                          <w:rFonts w:ascii="Helvetica" w:hAnsi="Helvetica"/>
                          <w:sz w:val="28"/>
                        </w:rPr>
                      </w:pPr>
                      <w:r>
                        <w:rPr>
                          <w:rFonts w:ascii="Helvetica" w:hAnsi="Helvetica"/>
                          <w:b/>
                          <w:sz w:val="28"/>
                        </w:rPr>
                        <w:t>Note: Marks will</w:t>
                      </w:r>
                      <w:r>
                        <w:rPr>
                          <w:rFonts w:ascii="Helvetica" w:hAnsi="Helvetica"/>
                          <w:sz w:val="28"/>
                        </w:rPr>
                        <w:tab/>
                      </w:r>
                      <w:r>
                        <w:rPr>
                          <w:rFonts w:ascii="Helvetica" w:hAnsi="Helvetica"/>
                          <w:sz w:val="28"/>
                        </w:rPr>
                        <w:tab/>
                        <w:t>/</w:t>
                      </w:r>
                      <w:proofErr w:type="gramStart"/>
                      <w:r>
                        <w:rPr>
                          <w:rFonts w:ascii="Helvetica" w:hAnsi="Helvetica"/>
                          <w:sz w:val="28"/>
                        </w:rPr>
                        <w:t>3  neat</w:t>
                      </w:r>
                      <w:proofErr w:type="gramEnd"/>
                      <w:r>
                        <w:rPr>
                          <w:rFonts w:ascii="Helvetica" w:hAnsi="Helvetica"/>
                          <w:sz w:val="28"/>
                        </w:rPr>
                        <w:t xml:space="preserve"> construction and use of </w:t>
                      </w:r>
                    </w:p>
                    <w:p w:rsidR="003D4290" w:rsidRDefault="003D4290" w:rsidP="003D4290">
                      <w:pPr>
                        <w:ind w:left="2160" w:hanging="2160"/>
                        <w:rPr>
                          <w:rFonts w:ascii="Helvetica" w:hAnsi="Helvetica"/>
                          <w:sz w:val="28"/>
                        </w:rPr>
                      </w:pPr>
                      <w:proofErr w:type="gramStart"/>
                      <w:r>
                        <w:rPr>
                          <w:rFonts w:ascii="Helvetica" w:hAnsi="Helvetica"/>
                          <w:b/>
                          <w:sz w:val="28"/>
                        </w:rPr>
                        <w:t>be</w:t>
                      </w:r>
                      <w:proofErr w:type="gramEnd"/>
                      <w:r>
                        <w:rPr>
                          <w:rFonts w:ascii="Helvetica" w:hAnsi="Helvetica"/>
                          <w:b/>
                          <w:sz w:val="28"/>
                        </w:rPr>
                        <w:t xml:space="preserve"> </w:t>
                      </w:r>
                      <w:r>
                        <w:rPr>
                          <w:rFonts w:ascii="Helvetica" w:hAnsi="Helvetica"/>
                          <w:b/>
                          <w:sz w:val="28"/>
                          <w:u w:val="single"/>
                        </w:rPr>
                        <w:t>deducted</w:t>
                      </w:r>
                      <w:r>
                        <w:rPr>
                          <w:rFonts w:ascii="Helvetica" w:hAnsi="Helvetica"/>
                          <w:b/>
                          <w:sz w:val="28"/>
                        </w:rPr>
                        <w:t xml:space="preserve"> for </w:t>
                      </w:r>
                      <w:r>
                        <w:rPr>
                          <w:rFonts w:ascii="Helvetica" w:hAnsi="Helvetica"/>
                          <w:sz w:val="28"/>
                        </w:rPr>
                        <w:t xml:space="preserve">            recyclable materials only!</w:t>
                      </w:r>
                    </w:p>
                    <w:p w:rsidR="003D4290" w:rsidRDefault="003D4290" w:rsidP="003D4290">
                      <w:pPr>
                        <w:rPr>
                          <w:rFonts w:ascii="Helvetica" w:hAnsi="Helvetica"/>
                          <w:sz w:val="28"/>
                        </w:rPr>
                      </w:pPr>
                      <w:proofErr w:type="gramStart"/>
                      <w:r>
                        <w:rPr>
                          <w:rFonts w:ascii="Helvetica" w:hAnsi="Helvetica"/>
                          <w:b/>
                          <w:sz w:val="28"/>
                        </w:rPr>
                        <w:t>use</w:t>
                      </w:r>
                      <w:proofErr w:type="gramEnd"/>
                      <w:r>
                        <w:rPr>
                          <w:rFonts w:ascii="Helvetica" w:hAnsi="Helvetica"/>
                          <w:b/>
                          <w:sz w:val="28"/>
                        </w:rPr>
                        <w:t xml:space="preserve"> of virgin</w:t>
                      </w:r>
                      <w:r>
                        <w:rPr>
                          <w:rFonts w:ascii="Helvetica" w:hAnsi="Helvetica"/>
                          <w:sz w:val="28"/>
                        </w:rPr>
                        <w:tab/>
                      </w:r>
                      <w:r>
                        <w:rPr>
                          <w:rFonts w:ascii="Helvetica" w:hAnsi="Helvetica"/>
                          <w:sz w:val="28"/>
                        </w:rPr>
                        <w:tab/>
                        <w:t>/5  functionality is clearly represented</w:t>
                      </w:r>
                    </w:p>
                    <w:p w:rsidR="003D4290" w:rsidRDefault="003D4290" w:rsidP="003D4290">
                      <w:pPr>
                        <w:rPr>
                          <w:rFonts w:ascii="Helvetica" w:hAnsi="Helvetica"/>
                          <w:b/>
                          <w:sz w:val="28"/>
                        </w:rPr>
                      </w:pPr>
                      <w:proofErr w:type="gramStart"/>
                      <w:r>
                        <w:rPr>
                          <w:rFonts w:ascii="Helvetica" w:hAnsi="Helvetica"/>
                          <w:b/>
                          <w:sz w:val="28"/>
                        </w:rPr>
                        <w:t>materials</w:t>
                      </w:r>
                      <w:proofErr w:type="gramEnd"/>
                    </w:p>
                    <w:p w:rsidR="003D4290" w:rsidRDefault="003D4290" w:rsidP="003D4290">
                      <w:pPr>
                        <w:rPr>
                          <w:rFonts w:ascii="Helvetica" w:hAnsi="Helvetica"/>
                          <w:b/>
                          <w:sz w:val="28"/>
                        </w:rPr>
                      </w:pP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b/>
                          <w:sz w:val="28"/>
                        </w:rPr>
                        <w:t>/10</w:t>
                      </w:r>
                      <w:r>
                        <w:rPr>
                          <w:rFonts w:ascii="Helvetica" w:hAnsi="Helvetica"/>
                          <w:b/>
                          <w:sz w:val="28"/>
                        </w:rPr>
                        <w:tab/>
                        <w:t>Total</w:t>
                      </w:r>
                    </w:p>
                    <w:p w:rsidR="003D4290" w:rsidRDefault="003D4290" w:rsidP="003D4290">
                      <w:pPr>
                        <w:rPr>
                          <w:rFonts w:ascii="Helvetica" w:hAnsi="Helvetica"/>
                          <w:sz w:val="28"/>
                        </w:rPr>
                      </w:pPr>
                    </w:p>
                    <w:p w:rsidR="003D4290" w:rsidRDefault="003D4290" w:rsidP="003D4290">
                      <w:pPr>
                        <w:rPr>
                          <w:rFonts w:ascii="Helvetica" w:hAnsi="Helvetica"/>
                          <w:sz w:val="28"/>
                        </w:rPr>
                      </w:pPr>
                      <w:r>
                        <w:rPr>
                          <w:rFonts w:ascii="Helvetica" w:hAnsi="Helvetica"/>
                          <w:sz w:val="28"/>
                        </w:rPr>
                        <w:t>Device information</w:t>
                      </w:r>
                      <w:r>
                        <w:rPr>
                          <w:rFonts w:ascii="Helvetica" w:hAnsi="Helvetica"/>
                          <w:sz w:val="28"/>
                        </w:rPr>
                        <w:tab/>
                        <w:t>/</w:t>
                      </w:r>
                      <w:proofErr w:type="gramStart"/>
                      <w:r>
                        <w:rPr>
                          <w:rFonts w:ascii="Helvetica" w:hAnsi="Helvetica"/>
                          <w:sz w:val="28"/>
                        </w:rPr>
                        <w:t>4  clear</w:t>
                      </w:r>
                      <w:proofErr w:type="gramEnd"/>
                      <w:r>
                        <w:rPr>
                          <w:rFonts w:ascii="Helvetica" w:hAnsi="Helvetica"/>
                          <w:sz w:val="28"/>
                        </w:rPr>
                        <w:t>, accurate</w:t>
                      </w:r>
                    </w:p>
                    <w:p w:rsidR="003D4290" w:rsidRDefault="003D4290" w:rsidP="003D4290">
                      <w:pPr>
                        <w:ind w:left="2880"/>
                        <w:rPr>
                          <w:rFonts w:ascii="Helvetica" w:hAnsi="Helvetica"/>
                          <w:sz w:val="28"/>
                        </w:rPr>
                      </w:pPr>
                      <w:r>
                        <w:rPr>
                          <w:rFonts w:ascii="Helvetica" w:hAnsi="Helvetica"/>
                          <w:sz w:val="28"/>
                        </w:rPr>
                        <w:t>/</w:t>
                      </w:r>
                      <w:proofErr w:type="gramStart"/>
                      <w:r>
                        <w:rPr>
                          <w:rFonts w:ascii="Helvetica" w:hAnsi="Helvetica"/>
                          <w:sz w:val="28"/>
                        </w:rPr>
                        <w:t>6  function</w:t>
                      </w:r>
                      <w:proofErr w:type="gramEnd"/>
                      <w:r>
                        <w:rPr>
                          <w:rFonts w:ascii="Helvetica" w:hAnsi="Helvetica"/>
                          <w:sz w:val="28"/>
                        </w:rPr>
                        <w:t xml:space="preserve"> and environmental   </w:t>
                      </w:r>
                    </w:p>
                    <w:p w:rsidR="003D4290" w:rsidRDefault="003D4290" w:rsidP="003D4290">
                      <w:pPr>
                        <w:ind w:left="2880"/>
                        <w:rPr>
                          <w:rFonts w:ascii="Helvetica" w:hAnsi="Helvetica"/>
                          <w:sz w:val="28"/>
                        </w:rPr>
                      </w:pPr>
                      <w:r>
                        <w:rPr>
                          <w:rFonts w:ascii="Helvetica" w:hAnsi="Helvetica"/>
                          <w:sz w:val="28"/>
                        </w:rPr>
                        <w:t xml:space="preserve">      </w:t>
                      </w:r>
                      <w:proofErr w:type="gramStart"/>
                      <w:r>
                        <w:rPr>
                          <w:rFonts w:ascii="Helvetica" w:hAnsi="Helvetica"/>
                          <w:sz w:val="28"/>
                        </w:rPr>
                        <w:t>contribution</w:t>
                      </w:r>
                      <w:proofErr w:type="gramEnd"/>
                      <w:r>
                        <w:rPr>
                          <w:rFonts w:ascii="Helvetica" w:hAnsi="Helvetica"/>
                          <w:sz w:val="28"/>
                        </w:rPr>
                        <w:t xml:space="preserve"> clearly explained</w:t>
                      </w:r>
                    </w:p>
                    <w:p w:rsidR="003D4290" w:rsidRDefault="003D4290" w:rsidP="003D4290">
                      <w:pPr>
                        <w:ind w:left="2880"/>
                        <w:rPr>
                          <w:rFonts w:ascii="Helvetica" w:hAnsi="Helvetica"/>
                          <w:sz w:val="28"/>
                        </w:rPr>
                      </w:pPr>
                      <w:r>
                        <w:rPr>
                          <w:rFonts w:ascii="Helvetica" w:hAnsi="Helvetica"/>
                          <w:sz w:val="28"/>
                        </w:rPr>
                        <w:t>(</w:t>
                      </w:r>
                      <w:proofErr w:type="gramStart"/>
                      <w:r>
                        <w:rPr>
                          <w:rFonts w:ascii="Helvetica" w:hAnsi="Helvetica"/>
                          <w:sz w:val="28"/>
                        </w:rPr>
                        <w:t>a</w:t>
                      </w:r>
                      <w:proofErr w:type="gramEnd"/>
                      <w:r>
                        <w:rPr>
                          <w:rFonts w:ascii="Helvetica" w:hAnsi="Helvetica"/>
                          <w:sz w:val="28"/>
                        </w:rPr>
                        <w:t xml:space="preserve"> brief oral presentation)</w:t>
                      </w:r>
                    </w:p>
                    <w:p w:rsidR="003D4290" w:rsidRDefault="003D4290" w:rsidP="003D4290">
                      <w:pPr>
                        <w:ind w:left="5760" w:firstLine="720"/>
                        <w:rPr>
                          <w:rFonts w:ascii="Helvetica" w:hAnsi="Helvetica"/>
                          <w:b/>
                          <w:sz w:val="28"/>
                        </w:rPr>
                      </w:pPr>
                      <w:r>
                        <w:rPr>
                          <w:rFonts w:ascii="Helvetica" w:hAnsi="Helvetica"/>
                          <w:b/>
                          <w:sz w:val="28"/>
                        </w:rPr>
                        <w:t>/10</w:t>
                      </w:r>
                      <w:r>
                        <w:rPr>
                          <w:rFonts w:ascii="Helvetica" w:hAnsi="Helvetica"/>
                          <w:b/>
                          <w:sz w:val="28"/>
                        </w:rPr>
                        <w:tab/>
                        <w:t>Total</w:t>
                      </w:r>
                    </w:p>
                    <w:p w:rsidR="003D4290" w:rsidRDefault="003D4290" w:rsidP="003D4290">
                      <w:pPr>
                        <w:pStyle w:val="FreeFormA"/>
                        <w:rPr>
                          <w:rFonts w:ascii="Times New Roman" w:eastAsia="Times New Roman" w:hAnsi="Times New Roman"/>
                          <w:color w:val="auto"/>
                          <w:sz w:val="20"/>
                          <w:lang w:val="en-CA" w:eastAsia="en-CA" w:bidi="x-none"/>
                        </w:rPr>
                      </w:pPr>
                    </w:p>
                  </w:txbxContent>
                </v:textbox>
                <w10:wrap type="through" anchorx="page" anchory="page"/>
              </v:rect>
            </w:pict>
          </mc:Fallback>
        </mc:AlternateContent>
      </w:r>
      <w:r>
        <w:rPr>
          <w:sz w:val="24"/>
        </w:rPr>
        <w:t xml:space="preserve"> house. The device or system must be constructed to scale and installed in the house. It must be labeled for easy identification.</w:t>
      </w:r>
    </w:p>
    <w:p w:rsidR="003D4290" w:rsidRDefault="003D4290" w:rsidP="003D4290">
      <w:pPr>
        <w:rPr>
          <w:sz w:val="24"/>
        </w:rPr>
      </w:pPr>
    </w:p>
    <w:p w:rsidR="003D4290" w:rsidRDefault="003D4290" w:rsidP="003D4290">
      <w:pPr>
        <w:ind w:firstLine="360"/>
        <w:rPr>
          <w:sz w:val="24"/>
        </w:rPr>
      </w:pPr>
    </w:p>
    <w:p w:rsidR="003D4290" w:rsidRDefault="003D4290" w:rsidP="003D4290">
      <w:pPr>
        <w:ind w:firstLine="360"/>
        <w:rPr>
          <w:sz w:val="24"/>
        </w:rPr>
      </w:pPr>
    </w:p>
    <w:p w:rsidR="003D4290" w:rsidRDefault="003D4290" w:rsidP="003D4290">
      <w:pPr>
        <w:ind w:firstLine="360"/>
        <w:rPr>
          <w:sz w:val="24"/>
        </w:rPr>
      </w:pPr>
      <w:r>
        <w:rPr>
          <w:sz w:val="24"/>
        </w:rPr>
        <w:t>3. The model will be constructed using the following criteria:</w:t>
      </w:r>
    </w:p>
    <w:p w:rsidR="003D4290" w:rsidRDefault="003D4290" w:rsidP="003D4290">
      <w:pPr>
        <w:numPr>
          <w:ilvl w:val="0"/>
          <w:numId w:val="5"/>
        </w:numPr>
        <w:tabs>
          <w:tab w:val="left" w:pos="1134"/>
          <w:tab w:val="num" w:pos="1418"/>
        </w:tabs>
        <w:ind w:left="1418" w:hanging="230"/>
        <w:rPr>
          <w:sz w:val="24"/>
        </w:rPr>
      </w:pPr>
      <w:r>
        <w:rPr>
          <w:sz w:val="24"/>
        </w:rPr>
        <w:t xml:space="preserve"> The construction must be done with recyclable materials </w:t>
      </w:r>
    </w:p>
    <w:p w:rsidR="003D4290" w:rsidRDefault="003D4290" w:rsidP="003D4290">
      <w:pPr>
        <w:ind w:left="1134"/>
        <w:rPr>
          <w:sz w:val="24"/>
        </w:rPr>
      </w:pPr>
      <w:r>
        <w:rPr>
          <w:sz w:val="24"/>
        </w:rPr>
        <w:t xml:space="preserve">     E.g. blue bin materials such as cardboard, plastics, metal cans, and paper.</w:t>
      </w:r>
    </w:p>
    <w:p w:rsidR="003D4290" w:rsidRDefault="003D4290" w:rsidP="003D4290">
      <w:pPr>
        <w:numPr>
          <w:ilvl w:val="0"/>
          <w:numId w:val="5"/>
        </w:numPr>
        <w:tabs>
          <w:tab w:val="left" w:pos="1134"/>
          <w:tab w:val="num" w:pos="1418"/>
        </w:tabs>
        <w:ind w:left="1418" w:hanging="230"/>
        <w:rPr>
          <w:sz w:val="24"/>
        </w:rPr>
      </w:pPr>
      <w:r>
        <w:rPr>
          <w:sz w:val="24"/>
        </w:rPr>
        <w:t xml:space="preserve"> The model scale will be approximately 1 to 20, i.e. one meter of model is 20 meters in reality. (Smaller is fine but not bigger!)</w:t>
      </w:r>
    </w:p>
    <w:p w:rsidR="003D4290" w:rsidRDefault="003D4290" w:rsidP="003D4290">
      <w:pPr>
        <w:numPr>
          <w:ilvl w:val="0"/>
          <w:numId w:val="5"/>
        </w:numPr>
        <w:tabs>
          <w:tab w:val="left" w:pos="1134"/>
          <w:tab w:val="num" w:pos="1418"/>
        </w:tabs>
        <w:ind w:left="1418" w:hanging="230"/>
        <w:rPr>
          <w:sz w:val="24"/>
        </w:rPr>
      </w:pPr>
      <w:r>
        <w:rPr>
          <w:sz w:val="24"/>
        </w:rPr>
        <w:t xml:space="preserve"> All group members must create and correctly install the device </w:t>
      </w:r>
    </w:p>
    <w:p w:rsidR="003D4290" w:rsidRDefault="003D4290" w:rsidP="003D4290">
      <w:pPr>
        <w:ind w:left="1134"/>
        <w:rPr>
          <w:sz w:val="24"/>
        </w:rPr>
      </w:pPr>
      <w:r>
        <w:rPr>
          <w:sz w:val="24"/>
        </w:rPr>
        <w:t xml:space="preserve">     </w:t>
      </w:r>
      <w:proofErr w:type="gramStart"/>
      <w:r>
        <w:rPr>
          <w:sz w:val="24"/>
        </w:rPr>
        <w:t>or</w:t>
      </w:r>
      <w:proofErr w:type="gramEnd"/>
      <w:r>
        <w:rPr>
          <w:sz w:val="24"/>
        </w:rPr>
        <w:t xml:space="preserve"> system for which they are responsible, and mount the </w:t>
      </w:r>
    </w:p>
    <w:p w:rsidR="003D4290" w:rsidRDefault="003D4290" w:rsidP="003D4290">
      <w:pPr>
        <w:ind w:left="1134"/>
        <w:rPr>
          <w:sz w:val="24"/>
        </w:rPr>
      </w:pPr>
      <w:r>
        <w:rPr>
          <w:sz w:val="24"/>
        </w:rPr>
        <w:t xml:space="preserve">     </w:t>
      </w:r>
      <w:proofErr w:type="gramStart"/>
      <w:r>
        <w:rPr>
          <w:sz w:val="24"/>
        </w:rPr>
        <w:t>explanation</w:t>
      </w:r>
      <w:proofErr w:type="gramEnd"/>
      <w:r>
        <w:rPr>
          <w:sz w:val="24"/>
        </w:rPr>
        <w:t xml:space="preserve"> to allow viewers to clearly understand it.</w:t>
      </w:r>
    </w:p>
    <w:p w:rsidR="003D4290" w:rsidRDefault="003D4290" w:rsidP="003D4290">
      <w:pPr>
        <w:numPr>
          <w:ilvl w:val="0"/>
          <w:numId w:val="5"/>
        </w:numPr>
        <w:tabs>
          <w:tab w:val="left" w:pos="1134"/>
          <w:tab w:val="num" w:pos="1418"/>
        </w:tabs>
        <w:ind w:left="1418" w:hanging="230"/>
        <w:rPr>
          <w:sz w:val="24"/>
        </w:rPr>
      </w:pPr>
      <w:r>
        <w:rPr>
          <w:sz w:val="24"/>
        </w:rPr>
        <w:t xml:space="preserve"> All group members are responsible for construction, final </w:t>
      </w:r>
    </w:p>
    <w:p w:rsidR="003D4290" w:rsidRDefault="003D4290" w:rsidP="003D4290">
      <w:pPr>
        <w:ind w:left="1134"/>
        <w:rPr>
          <w:sz w:val="24"/>
        </w:rPr>
      </w:pPr>
      <w:r>
        <w:rPr>
          <w:sz w:val="24"/>
        </w:rPr>
        <w:t xml:space="preserve">     </w:t>
      </w:r>
      <w:proofErr w:type="gramStart"/>
      <w:r>
        <w:rPr>
          <w:sz w:val="24"/>
        </w:rPr>
        <w:t>changes</w:t>
      </w:r>
      <w:proofErr w:type="gramEnd"/>
      <w:r>
        <w:rPr>
          <w:sz w:val="24"/>
        </w:rPr>
        <w:t xml:space="preserve"> and presentation. Your participation is worth marks!</w:t>
      </w:r>
    </w:p>
    <w:p w:rsidR="003D4290" w:rsidRDefault="003D4290" w:rsidP="003D4290">
      <w:pPr>
        <w:ind w:left="720"/>
        <w:rPr>
          <w:sz w:val="24"/>
        </w:rPr>
      </w:pPr>
    </w:p>
    <w:p w:rsidR="003D4290" w:rsidRDefault="003D4290" w:rsidP="003D4290">
      <w:pPr>
        <w:ind w:left="720"/>
        <w:rPr>
          <w:sz w:val="24"/>
        </w:rPr>
      </w:pPr>
    </w:p>
    <w:p w:rsidR="003D4290" w:rsidRDefault="003D4290" w:rsidP="003D4290">
      <w:pPr>
        <w:ind w:left="720"/>
        <w:rPr>
          <w:sz w:val="24"/>
        </w:rPr>
      </w:pPr>
    </w:p>
    <w:p w:rsidR="003D4290" w:rsidRDefault="003D4290" w:rsidP="003D4290">
      <w:pPr>
        <w:ind w:left="720"/>
        <w:rPr>
          <w:sz w:val="24"/>
        </w:rPr>
      </w:pPr>
    </w:p>
    <w:p w:rsidR="003D4290" w:rsidRDefault="003D4290" w:rsidP="003D4290">
      <w:pPr>
        <w:ind w:left="720"/>
        <w:rPr>
          <w:sz w:val="24"/>
        </w:rPr>
      </w:pPr>
      <w:r>
        <w:rPr>
          <w:sz w:val="24"/>
        </w:rPr>
        <w:t xml:space="preserve">Look at the houses and buildings in your </w:t>
      </w:r>
      <w:proofErr w:type="spellStart"/>
      <w:r>
        <w:rPr>
          <w:sz w:val="24"/>
        </w:rPr>
        <w:t>neighbourhood</w:t>
      </w:r>
      <w:proofErr w:type="spellEnd"/>
      <w:r>
        <w:rPr>
          <w:sz w:val="24"/>
        </w:rPr>
        <w:t xml:space="preserve"> for ideas.</w:t>
      </w:r>
    </w:p>
    <w:p w:rsidR="003D4290" w:rsidRDefault="003D4290" w:rsidP="003D4290">
      <w:pPr>
        <w:rPr>
          <w:sz w:val="24"/>
        </w:rPr>
      </w:pPr>
      <w:r>
        <w:rPr>
          <w:sz w:val="24"/>
        </w:rPr>
        <w:t>This project will require homework to meet the deadline for completion.</w:t>
      </w:r>
    </w:p>
    <w:p w:rsidR="003D4290" w:rsidRDefault="003D4290" w:rsidP="003D4290">
      <w:pPr>
        <w:ind w:left="720"/>
        <w:rPr>
          <w:sz w:val="24"/>
        </w:rPr>
      </w:pPr>
    </w:p>
    <w:p w:rsidR="003D4290" w:rsidRDefault="003D4290" w:rsidP="003D4290">
      <w:pPr>
        <w:rPr>
          <w:sz w:val="24"/>
        </w:rPr>
      </w:pPr>
    </w:p>
    <w:p w:rsidR="003D4290" w:rsidRDefault="003D4290" w:rsidP="003D4290">
      <w:pPr>
        <w:rPr>
          <w:rFonts w:ascii="Times New Roman Bold" w:hAnsi="Times New Roman Bold"/>
          <w:sz w:val="24"/>
        </w:rPr>
      </w:pPr>
      <w:r>
        <w:rPr>
          <w:rFonts w:ascii="Times New Roman Bold" w:hAnsi="Times New Roman Bold"/>
          <w:sz w:val="24"/>
        </w:rPr>
        <w:t>Be creative!</w:t>
      </w: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r>
        <w:rPr>
          <w:rFonts w:ascii="Times New Roman Bold" w:hAnsi="Times New Roman Bold"/>
          <w:sz w:val="24"/>
        </w:rPr>
        <w:tab/>
      </w:r>
    </w:p>
    <w:p w:rsidR="003D4290" w:rsidRDefault="003D4290" w:rsidP="003D4290">
      <w:pPr>
        <w:rPr>
          <w:sz w:val="24"/>
        </w:rPr>
      </w:pPr>
    </w:p>
    <w:p w:rsidR="003D4290" w:rsidRDefault="003D4290" w:rsidP="003D4290">
      <w:pPr>
        <w:rPr>
          <w:sz w:val="24"/>
        </w:rPr>
      </w:pPr>
    </w:p>
    <w:p w:rsidR="003D4290" w:rsidRDefault="003D4290" w:rsidP="003D4290">
      <w:pPr>
        <w:rPr>
          <w:sz w:val="24"/>
        </w:rPr>
      </w:pPr>
    </w:p>
    <w:p w:rsidR="003D4290" w:rsidRDefault="003D4290" w:rsidP="003D4290">
      <w:pPr>
        <w:rPr>
          <w:sz w:val="24"/>
        </w:rPr>
      </w:pPr>
    </w:p>
    <w:p w:rsidR="003D4290" w:rsidRDefault="003D4290" w:rsidP="003D4290">
      <w:pPr>
        <w:rPr>
          <w:sz w:val="24"/>
        </w:rPr>
      </w:pPr>
    </w:p>
    <w:p w:rsidR="003D4290" w:rsidRDefault="003D4290" w:rsidP="003D4290">
      <w:pPr>
        <w:jc w:val="right"/>
        <w:rPr>
          <w:rFonts w:ascii="Times New Roman Bold" w:hAnsi="Times New Roman Bold"/>
          <w:sz w:val="24"/>
        </w:rPr>
      </w:pPr>
      <w:r>
        <w:rPr>
          <w:rFonts w:ascii="Times New Roman Bold" w:hAnsi="Times New Roman Bold"/>
          <w:sz w:val="24"/>
        </w:rPr>
        <w:lastRenderedPageBreak/>
        <w:t>Name</w:t>
      </w:r>
      <w:proofErr w:type="gramStart"/>
      <w:r>
        <w:rPr>
          <w:rFonts w:ascii="Times New Roman Bold" w:hAnsi="Times New Roman Bold"/>
          <w:sz w:val="24"/>
        </w:rPr>
        <w:t>:_</w:t>
      </w:r>
      <w:proofErr w:type="gramEnd"/>
      <w:r>
        <w:rPr>
          <w:rFonts w:ascii="Times New Roman Bold" w:hAnsi="Times New Roman Bold"/>
          <w:sz w:val="24"/>
        </w:rPr>
        <w:t>_________________</w:t>
      </w:r>
    </w:p>
    <w:p w:rsidR="003D4290" w:rsidRDefault="003D4290" w:rsidP="003D4290">
      <w:pPr>
        <w:jc w:val="right"/>
        <w:rPr>
          <w:sz w:val="24"/>
        </w:rPr>
      </w:pPr>
    </w:p>
    <w:tbl>
      <w:tblPr>
        <w:tblW w:w="0" w:type="auto"/>
        <w:tblInd w:w="10" w:type="dxa"/>
        <w:shd w:val="clear" w:color="auto" w:fill="FFFFFF"/>
        <w:tblLayout w:type="fixed"/>
        <w:tblLook w:val="0000" w:firstRow="0" w:lastRow="0" w:firstColumn="0" w:lastColumn="0" w:noHBand="0" w:noVBand="0"/>
      </w:tblPr>
      <w:tblGrid>
        <w:gridCol w:w="1604"/>
        <w:gridCol w:w="1604"/>
        <w:gridCol w:w="1604"/>
        <w:gridCol w:w="801"/>
        <w:gridCol w:w="803"/>
        <w:gridCol w:w="1512"/>
        <w:gridCol w:w="314"/>
        <w:gridCol w:w="407"/>
      </w:tblGrid>
      <w:tr w:rsidR="003D4290" w:rsidTr="00FA274C">
        <w:trPr>
          <w:cantSplit/>
          <w:trHeight w:val="700"/>
        </w:trPr>
        <w:tc>
          <w:tcPr>
            <w:tcW w:w="824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pStyle w:val="Heading1AA"/>
              <w:rPr>
                <w:rFonts w:ascii="Times New Roman Bold" w:hAnsi="Times New Roman Bold"/>
              </w:rPr>
            </w:pPr>
            <w:r>
              <w:rPr>
                <w:rFonts w:ascii="Times New Roman Bold" w:hAnsi="Times New Roman Bold"/>
              </w:rPr>
              <w:t>Sustainable House and Community</w:t>
            </w:r>
          </w:p>
          <w:p w:rsidR="003D4290" w:rsidRDefault="003D4290" w:rsidP="00FA274C">
            <w:pPr>
              <w:rPr>
                <w:rFonts w:ascii="Times New Roman Bold" w:hAnsi="Times New Roman Bold"/>
                <w:sz w:val="24"/>
              </w:rPr>
            </w:pPr>
            <w:r>
              <w:rPr>
                <w:rFonts w:ascii="Times New Roman Bold" w:hAnsi="Times New Roman Bold"/>
                <w:sz w:val="24"/>
              </w:rPr>
              <w:t>SELF EVALUATION RUBRIC</w:t>
            </w:r>
          </w:p>
        </w:tc>
        <w:tc>
          <w:tcPr>
            <w:tcW w:w="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tc>
      </w:tr>
      <w:tr w:rsidR="003D4290" w:rsidTr="00FA274C">
        <w:trPr>
          <w:cantSplit/>
          <w:trHeight w:val="300"/>
        </w:trPr>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D4290" w:rsidRDefault="003D4290" w:rsidP="00FA274C">
            <w:pPr>
              <w:jc w:val="center"/>
              <w:rPr>
                <w:rFonts w:ascii="Times New Roman Bold" w:hAnsi="Times New Roman Bold"/>
                <w:sz w:val="24"/>
              </w:rPr>
            </w:pPr>
            <w:r>
              <w:rPr>
                <w:rFonts w:ascii="Times New Roman Bold" w:hAnsi="Times New Roman Bold"/>
                <w:sz w:val="24"/>
              </w:rPr>
              <w:t>Criteria</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D4290" w:rsidRDefault="003D4290" w:rsidP="00FA274C">
            <w:pPr>
              <w:jc w:val="center"/>
              <w:rPr>
                <w:rFonts w:ascii="Times New Roman Bold" w:hAnsi="Times New Roman Bold"/>
                <w:sz w:val="24"/>
              </w:rPr>
            </w:pPr>
            <w:r>
              <w:rPr>
                <w:rFonts w:ascii="Times New Roman Bold" w:hAnsi="Times New Roman Bold"/>
                <w:sz w:val="24"/>
              </w:rPr>
              <w:t xml:space="preserve">Novice </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D4290" w:rsidRDefault="003D4290" w:rsidP="00FA274C">
            <w:pPr>
              <w:jc w:val="center"/>
              <w:rPr>
                <w:rFonts w:ascii="Times New Roman Bold" w:hAnsi="Times New Roman Bold"/>
                <w:sz w:val="24"/>
              </w:rPr>
            </w:pPr>
            <w:r>
              <w:rPr>
                <w:rFonts w:ascii="Times New Roman Bold" w:hAnsi="Times New Roman Bold"/>
                <w:sz w:val="24"/>
              </w:rPr>
              <w:t xml:space="preserve">Intermediate </w:t>
            </w:r>
          </w:p>
        </w:tc>
        <w:tc>
          <w:tcPr>
            <w:tcW w:w="16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D4290" w:rsidRDefault="003D4290" w:rsidP="00FA274C">
            <w:pPr>
              <w:jc w:val="center"/>
              <w:rPr>
                <w:rFonts w:ascii="Times New Roman Bold" w:hAnsi="Times New Roman Bold"/>
                <w:sz w:val="24"/>
              </w:rPr>
            </w:pPr>
            <w:r>
              <w:rPr>
                <w:rFonts w:ascii="Times New Roman Bold" w:hAnsi="Times New Roman Bold"/>
                <w:sz w:val="24"/>
              </w:rPr>
              <w:t xml:space="preserve">Proficient </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D4290" w:rsidRDefault="003D4290" w:rsidP="00FA274C">
            <w:pPr>
              <w:jc w:val="center"/>
              <w:rPr>
                <w:rFonts w:ascii="Times New Roman Bold" w:hAnsi="Times New Roman Bold"/>
                <w:sz w:val="24"/>
              </w:rPr>
            </w:pPr>
            <w:r>
              <w:rPr>
                <w:rFonts w:ascii="Times New Roman Bold" w:hAnsi="Times New Roman Bold"/>
                <w:sz w:val="24"/>
              </w:rPr>
              <w:t xml:space="preserve">Exemplary </w:t>
            </w:r>
          </w:p>
        </w:tc>
        <w:tc>
          <w:tcPr>
            <w:tcW w:w="3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jc w:val="center"/>
            </w:pPr>
          </w:p>
        </w:tc>
        <w:tc>
          <w:tcPr>
            <w:tcW w:w="40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jc w:val="center"/>
            </w:pPr>
          </w:p>
        </w:tc>
      </w:tr>
      <w:tr w:rsidR="003D4290" w:rsidTr="00FA274C">
        <w:trPr>
          <w:cantSplit/>
          <w:trHeight w:val="460"/>
        </w:trPr>
        <w:tc>
          <w:tcPr>
            <w:tcW w:w="1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jc w:val="center"/>
              <w:rPr>
                <w:rFonts w:ascii="Times New Roman Bold" w:hAnsi="Times New Roman Bold"/>
                <w:sz w:val="24"/>
              </w:rPr>
            </w:pPr>
            <w:r>
              <w:rPr>
                <w:rFonts w:ascii="Times New Roman Bold" w:hAnsi="Times New Roman Bold"/>
                <w:sz w:val="24"/>
              </w:rPr>
              <w:t>My Teamwork</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D4290" w:rsidRDefault="003D4290" w:rsidP="00FA274C">
            <w:pPr>
              <w:rPr>
                <w:rFonts w:ascii="Times New Roman Bold" w:hAnsi="Times New Roman Bold"/>
                <w:sz w:val="24"/>
              </w:rPr>
            </w:pPr>
            <w:r>
              <w:rPr>
                <w:rFonts w:ascii="Times New Roman Bold" w:hAnsi="Times New Roman Bold"/>
                <w:sz w:val="24"/>
              </w:rPr>
              <w:t xml:space="preserve">1 </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D4290" w:rsidRDefault="003D4290" w:rsidP="00FA274C">
            <w:pPr>
              <w:rPr>
                <w:rFonts w:ascii="Times New Roman Bold" w:hAnsi="Times New Roman Bold"/>
                <w:sz w:val="24"/>
              </w:rPr>
            </w:pPr>
            <w:r>
              <w:rPr>
                <w:rFonts w:ascii="Times New Roman Bold" w:hAnsi="Times New Roman Bold"/>
                <w:sz w:val="24"/>
              </w:rPr>
              <w:t xml:space="preserve">2 </w:t>
            </w:r>
          </w:p>
        </w:tc>
        <w:tc>
          <w:tcPr>
            <w:tcW w:w="16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D4290" w:rsidRDefault="003D4290" w:rsidP="00FA274C">
            <w:pPr>
              <w:rPr>
                <w:rFonts w:ascii="Times New Roman Bold" w:hAnsi="Times New Roman Bold"/>
                <w:sz w:val="24"/>
              </w:rPr>
            </w:pPr>
            <w:r>
              <w:rPr>
                <w:rFonts w:ascii="Times New Roman Bold" w:hAnsi="Times New Roman Bold"/>
                <w:sz w:val="24"/>
              </w:rPr>
              <w:t>3</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D4290" w:rsidRDefault="003D4290" w:rsidP="00FA274C">
            <w:pPr>
              <w:rPr>
                <w:rFonts w:ascii="Times New Roman Bold" w:hAnsi="Times New Roman Bold"/>
                <w:sz w:val="24"/>
              </w:rPr>
            </w:pPr>
            <w:r>
              <w:rPr>
                <w:rFonts w:ascii="Times New Roman Bold" w:hAnsi="Times New Roman Bold"/>
                <w:sz w:val="24"/>
              </w:rPr>
              <w:t>4-5 (/5)</w:t>
            </w:r>
          </w:p>
        </w:tc>
        <w:tc>
          <w:tcPr>
            <w:tcW w:w="3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c>
          <w:tcPr>
            <w:tcW w:w="40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r>
      <w:tr w:rsidR="003D4290" w:rsidTr="00FA274C">
        <w:trPr>
          <w:cantSplit/>
          <w:trHeight w:val="1780"/>
        </w:trPr>
        <w:tc>
          <w:tcPr>
            <w:tcW w:w="16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rPr>
                <w:sz w:val="24"/>
              </w:rPr>
            </w:pPr>
            <w:r>
              <w:rPr>
                <w:sz w:val="24"/>
              </w:rPr>
              <w:t>seldom cooperated</w:t>
            </w:r>
          </w:p>
          <w:p w:rsidR="003D4290" w:rsidRDefault="003D4290" w:rsidP="00FA274C">
            <w:pPr>
              <w:rPr>
                <w:sz w:val="24"/>
              </w:rPr>
            </w:pPr>
            <w:r>
              <w:rPr>
                <w:sz w:val="24"/>
              </w:rPr>
              <w:t>did some of my job</w:t>
            </w:r>
          </w:p>
          <w:p w:rsidR="003D4290" w:rsidRDefault="003D4290" w:rsidP="00FA274C">
            <w:pPr>
              <w:rPr>
                <w:sz w:val="24"/>
              </w:rPr>
            </w:pPr>
            <w:r>
              <w:rPr>
                <w:sz w:val="24"/>
              </w:rPr>
              <w:t>offered few ideas</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rPr>
                <w:sz w:val="24"/>
              </w:rPr>
            </w:pPr>
            <w:r>
              <w:rPr>
                <w:sz w:val="24"/>
              </w:rPr>
              <w:t>usually cooperated</w:t>
            </w:r>
          </w:p>
          <w:p w:rsidR="003D4290" w:rsidRDefault="003D4290" w:rsidP="00FA274C">
            <w:pPr>
              <w:rPr>
                <w:sz w:val="24"/>
              </w:rPr>
            </w:pPr>
            <w:r>
              <w:rPr>
                <w:sz w:val="24"/>
              </w:rPr>
              <w:t>did most of my job</w:t>
            </w:r>
          </w:p>
          <w:p w:rsidR="003D4290" w:rsidRDefault="003D4290" w:rsidP="00FA274C">
            <w:pPr>
              <w:rPr>
                <w:sz w:val="24"/>
              </w:rPr>
            </w:pPr>
            <w:r>
              <w:rPr>
                <w:sz w:val="24"/>
              </w:rPr>
              <w:t>usually helped</w:t>
            </w:r>
          </w:p>
        </w:tc>
        <w:tc>
          <w:tcPr>
            <w:tcW w:w="16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rPr>
                <w:sz w:val="24"/>
              </w:rPr>
            </w:pPr>
            <w:r>
              <w:rPr>
                <w:sz w:val="24"/>
              </w:rPr>
              <w:t>cooperated well</w:t>
            </w:r>
          </w:p>
          <w:p w:rsidR="003D4290" w:rsidRDefault="003D4290" w:rsidP="00FA274C">
            <w:pPr>
              <w:rPr>
                <w:sz w:val="24"/>
              </w:rPr>
            </w:pPr>
            <w:r>
              <w:rPr>
                <w:sz w:val="24"/>
              </w:rPr>
              <w:t>did my job</w:t>
            </w:r>
          </w:p>
          <w:p w:rsidR="003D4290" w:rsidRDefault="003D4290" w:rsidP="00FA274C">
            <w:pPr>
              <w:rPr>
                <w:sz w:val="24"/>
              </w:rPr>
            </w:pPr>
            <w:r>
              <w:rPr>
                <w:sz w:val="24"/>
              </w:rPr>
              <w:t>very helpful</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rPr>
                <w:sz w:val="24"/>
              </w:rPr>
            </w:pPr>
            <w:r>
              <w:rPr>
                <w:sz w:val="24"/>
              </w:rPr>
              <w:t>helped others, work</w:t>
            </w:r>
          </w:p>
          <w:p w:rsidR="003D4290" w:rsidRDefault="003D4290" w:rsidP="00FA274C">
            <w:pPr>
              <w:rPr>
                <w:sz w:val="24"/>
              </w:rPr>
            </w:pPr>
            <w:r>
              <w:rPr>
                <w:sz w:val="24"/>
              </w:rPr>
              <w:t>more than my share</w:t>
            </w:r>
          </w:p>
          <w:p w:rsidR="003D4290" w:rsidRDefault="003D4290" w:rsidP="00FA274C">
            <w:pPr>
              <w:rPr>
                <w:sz w:val="24"/>
              </w:rPr>
            </w:pPr>
            <w:r>
              <w:rPr>
                <w:sz w:val="24"/>
              </w:rPr>
              <w:t>kept team on task</w:t>
            </w:r>
          </w:p>
        </w:tc>
        <w:tc>
          <w:tcPr>
            <w:tcW w:w="3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c>
          <w:tcPr>
            <w:tcW w:w="40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r>
      <w:tr w:rsidR="003D4290" w:rsidTr="00FA274C">
        <w:trPr>
          <w:cantSplit/>
          <w:trHeight w:val="460"/>
        </w:trPr>
        <w:tc>
          <w:tcPr>
            <w:tcW w:w="1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jc w:val="center"/>
              <w:rPr>
                <w:rFonts w:ascii="Times New Roman Bold" w:hAnsi="Times New Roman Bold"/>
                <w:sz w:val="24"/>
              </w:rPr>
            </w:pPr>
            <w:r>
              <w:rPr>
                <w:rFonts w:ascii="Times New Roman Bold" w:hAnsi="Times New Roman Bold"/>
                <w:sz w:val="24"/>
              </w:rPr>
              <w:t>My Part of the Project</w:t>
            </w:r>
          </w:p>
          <w:p w:rsidR="003D4290" w:rsidRDefault="003D4290" w:rsidP="00FA274C">
            <w:pPr>
              <w:jc w:val="center"/>
              <w:rPr>
                <w:rFonts w:ascii="Times New Roman Bold" w:hAnsi="Times New Roman Bold"/>
                <w:sz w:val="24"/>
              </w:rPr>
            </w:pPr>
            <w:r>
              <w:rPr>
                <w:rFonts w:ascii="Times New Roman Bold" w:hAnsi="Times New Roman Bold"/>
                <w:sz w:val="24"/>
              </w:rPr>
              <w:t>(Image/model and write-up)</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D4290" w:rsidRDefault="003D4290" w:rsidP="00FA274C">
            <w:pPr>
              <w:rPr>
                <w:rFonts w:ascii="Times New Roman Bold" w:hAnsi="Times New Roman Bold"/>
                <w:sz w:val="24"/>
              </w:rPr>
            </w:pPr>
            <w:r>
              <w:rPr>
                <w:rFonts w:ascii="Times New Roman Bold" w:hAnsi="Times New Roman Bold"/>
                <w:sz w:val="24"/>
              </w:rPr>
              <w:t>1-4</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D4290" w:rsidRDefault="003D4290" w:rsidP="00FA274C">
            <w:pPr>
              <w:rPr>
                <w:rFonts w:ascii="Times New Roman Bold" w:hAnsi="Times New Roman Bold"/>
                <w:sz w:val="24"/>
              </w:rPr>
            </w:pPr>
            <w:r>
              <w:rPr>
                <w:rFonts w:ascii="Times New Roman Bold" w:hAnsi="Times New Roman Bold"/>
                <w:sz w:val="24"/>
              </w:rPr>
              <w:t xml:space="preserve">5-7 </w:t>
            </w:r>
          </w:p>
        </w:tc>
        <w:tc>
          <w:tcPr>
            <w:tcW w:w="16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D4290" w:rsidRDefault="003D4290" w:rsidP="00FA274C">
            <w:pPr>
              <w:rPr>
                <w:rFonts w:ascii="Times New Roman Bold" w:hAnsi="Times New Roman Bold"/>
                <w:sz w:val="24"/>
              </w:rPr>
            </w:pPr>
            <w:r>
              <w:rPr>
                <w:rFonts w:ascii="Times New Roman Bold" w:hAnsi="Times New Roman Bold"/>
                <w:sz w:val="24"/>
              </w:rPr>
              <w:t>8-9</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D4290" w:rsidRDefault="003D4290" w:rsidP="00FA274C">
            <w:pPr>
              <w:rPr>
                <w:rFonts w:ascii="Times New Roman Bold" w:hAnsi="Times New Roman Bold"/>
                <w:sz w:val="24"/>
              </w:rPr>
            </w:pPr>
            <w:r>
              <w:rPr>
                <w:rFonts w:ascii="Times New Roman Bold" w:hAnsi="Times New Roman Bold"/>
                <w:sz w:val="24"/>
              </w:rPr>
              <w:t>10 (/10)</w:t>
            </w:r>
          </w:p>
        </w:tc>
        <w:tc>
          <w:tcPr>
            <w:tcW w:w="3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c>
          <w:tcPr>
            <w:tcW w:w="40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r>
      <w:tr w:rsidR="003D4290" w:rsidTr="00FA274C">
        <w:trPr>
          <w:cantSplit/>
          <w:trHeight w:val="2380"/>
        </w:trPr>
        <w:tc>
          <w:tcPr>
            <w:tcW w:w="16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rPr>
                <w:sz w:val="24"/>
              </w:rPr>
            </w:pPr>
            <w:r>
              <w:rPr>
                <w:sz w:val="24"/>
              </w:rPr>
              <w:t>met few goals</w:t>
            </w:r>
          </w:p>
          <w:p w:rsidR="003D4290" w:rsidRDefault="003D4290" w:rsidP="00FA274C">
            <w:pPr>
              <w:rPr>
                <w:sz w:val="24"/>
              </w:rPr>
            </w:pPr>
            <w:r>
              <w:rPr>
                <w:sz w:val="24"/>
              </w:rPr>
              <w:t>incomplete product</w:t>
            </w:r>
          </w:p>
          <w:p w:rsidR="003D4290" w:rsidRDefault="003D4290" w:rsidP="00FA274C">
            <w:pPr>
              <w:rPr>
                <w:sz w:val="24"/>
              </w:rPr>
            </w:pPr>
            <w:r>
              <w:rPr>
                <w:sz w:val="24"/>
              </w:rPr>
              <w:t>grammar errors</w:t>
            </w:r>
          </w:p>
          <w:p w:rsidR="003D4290" w:rsidRDefault="003D4290" w:rsidP="00FA274C">
            <w:pPr>
              <w:rPr>
                <w:sz w:val="24"/>
              </w:rPr>
            </w:pPr>
            <w:r>
              <w:rPr>
                <w:sz w:val="24"/>
              </w:rPr>
              <w:t>messy product</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rPr>
                <w:sz w:val="24"/>
              </w:rPr>
            </w:pPr>
            <w:r>
              <w:rPr>
                <w:sz w:val="24"/>
              </w:rPr>
              <w:t>met most goals</w:t>
            </w:r>
          </w:p>
          <w:p w:rsidR="003D4290" w:rsidRDefault="003D4290" w:rsidP="00FA274C">
            <w:pPr>
              <w:rPr>
                <w:sz w:val="24"/>
              </w:rPr>
            </w:pPr>
            <w:r>
              <w:rPr>
                <w:sz w:val="24"/>
              </w:rPr>
              <w:t>adequate product</w:t>
            </w:r>
          </w:p>
          <w:p w:rsidR="003D4290" w:rsidRDefault="003D4290" w:rsidP="00FA274C">
            <w:pPr>
              <w:rPr>
                <w:sz w:val="24"/>
              </w:rPr>
            </w:pPr>
            <w:r>
              <w:rPr>
                <w:sz w:val="24"/>
              </w:rPr>
              <w:t>basic grammar</w:t>
            </w:r>
          </w:p>
          <w:p w:rsidR="003D4290" w:rsidRDefault="003D4290" w:rsidP="00FA274C">
            <w:pPr>
              <w:rPr>
                <w:sz w:val="24"/>
              </w:rPr>
            </w:pPr>
            <w:r>
              <w:rPr>
                <w:sz w:val="24"/>
              </w:rPr>
              <w:t>ordinary product</w:t>
            </w:r>
          </w:p>
        </w:tc>
        <w:tc>
          <w:tcPr>
            <w:tcW w:w="16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rPr>
                <w:sz w:val="24"/>
              </w:rPr>
            </w:pPr>
            <w:r>
              <w:rPr>
                <w:sz w:val="24"/>
              </w:rPr>
              <w:t>Met all goals</w:t>
            </w:r>
          </w:p>
          <w:p w:rsidR="003D4290" w:rsidRDefault="003D4290" w:rsidP="00FA274C">
            <w:pPr>
              <w:rPr>
                <w:sz w:val="24"/>
              </w:rPr>
            </w:pPr>
            <w:r>
              <w:rPr>
                <w:sz w:val="24"/>
              </w:rPr>
              <w:t>complete product</w:t>
            </w:r>
          </w:p>
          <w:p w:rsidR="003D4290" w:rsidRDefault="003D4290" w:rsidP="00FA274C">
            <w:pPr>
              <w:rPr>
                <w:sz w:val="24"/>
              </w:rPr>
            </w:pPr>
            <w:r>
              <w:rPr>
                <w:sz w:val="24"/>
              </w:rPr>
              <w:t>advanced grammar</w:t>
            </w:r>
          </w:p>
          <w:p w:rsidR="003D4290" w:rsidRDefault="003D4290" w:rsidP="00FA274C">
            <w:pPr>
              <w:rPr>
                <w:sz w:val="24"/>
              </w:rPr>
            </w:pPr>
            <w:r>
              <w:rPr>
                <w:sz w:val="24"/>
              </w:rPr>
              <w:t>attractive product</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rPr>
                <w:sz w:val="24"/>
              </w:rPr>
            </w:pPr>
            <w:r>
              <w:rPr>
                <w:sz w:val="24"/>
              </w:rPr>
              <w:t>more than goals</w:t>
            </w:r>
          </w:p>
          <w:p w:rsidR="003D4290" w:rsidRDefault="003D4290" w:rsidP="00FA274C">
            <w:pPr>
              <w:rPr>
                <w:sz w:val="24"/>
              </w:rPr>
            </w:pPr>
            <w:r>
              <w:rPr>
                <w:sz w:val="24"/>
              </w:rPr>
              <w:t>extra components</w:t>
            </w:r>
          </w:p>
          <w:p w:rsidR="003D4290" w:rsidRDefault="003D4290" w:rsidP="00FA274C">
            <w:pPr>
              <w:rPr>
                <w:sz w:val="24"/>
              </w:rPr>
            </w:pPr>
            <w:r>
              <w:rPr>
                <w:sz w:val="24"/>
              </w:rPr>
              <w:t>complex grammar</w:t>
            </w:r>
          </w:p>
          <w:p w:rsidR="003D4290" w:rsidRDefault="003D4290" w:rsidP="00FA274C">
            <w:pPr>
              <w:rPr>
                <w:sz w:val="24"/>
              </w:rPr>
            </w:pPr>
            <w:r>
              <w:rPr>
                <w:sz w:val="24"/>
              </w:rPr>
              <w:t>innovative product</w:t>
            </w:r>
          </w:p>
        </w:tc>
        <w:tc>
          <w:tcPr>
            <w:tcW w:w="3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c>
          <w:tcPr>
            <w:tcW w:w="40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r>
      <w:tr w:rsidR="003D4290" w:rsidTr="00FA274C">
        <w:trPr>
          <w:cantSplit/>
          <w:trHeight w:val="460"/>
        </w:trPr>
        <w:tc>
          <w:tcPr>
            <w:tcW w:w="1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jc w:val="center"/>
              <w:rPr>
                <w:rFonts w:ascii="Times New Roman Bold" w:hAnsi="Times New Roman Bold"/>
                <w:sz w:val="24"/>
              </w:rPr>
            </w:pPr>
            <w:r>
              <w:rPr>
                <w:rFonts w:ascii="Times New Roman Bold" w:hAnsi="Times New Roman Bold"/>
                <w:sz w:val="24"/>
              </w:rPr>
              <w:t>My Attitude</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D4290" w:rsidRDefault="003D4290" w:rsidP="00FA274C">
            <w:pPr>
              <w:rPr>
                <w:rFonts w:ascii="Times New Roman Bold" w:hAnsi="Times New Roman Bold"/>
                <w:sz w:val="24"/>
              </w:rPr>
            </w:pPr>
            <w:r>
              <w:rPr>
                <w:rFonts w:ascii="Times New Roman Bold" w:hAnsi="Times New Roman Bold"/>
                <w:sz w:val="24"/>
              </w:rPr>
              <w:t xml:space="preserve">1 </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D4290" w:rsidRDefault="003D4290" w:rsidP="00FA274C">
            <w:pPr>
              <w:rPr>
                <w:rFonts w:ascii="Times New Roman Bold" w:hAnsi="Times New Roman Bold"/>
                <w:sz w:val="24"/>
              </w:rPr>
            </w:pPr>
            <w:r>
              <w:rPr>
                <w:rFonts w:ascii="Times New Roman Bold" w:hAnsi="Times New Roman Bold"/>
                <w:sz w:val="24"/>
              </w:rPr>
              <w:t xml:space="preserve">2 </w:t>
            </w:r>
          </w:p>
        </w:tc>
        <w:tc>
          <w:tcPr>
            <w:tcW w:w="16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D4290" w:rsidRDefault="003D4290" w:rsidP="00FA274C">
            <w:pPr>
              <w:rPr>
                <w:rFonts w:ascii="Times New Roman Bold" w:hAnsi="Times New Roman Bold"/>
                <w:sz w:val="24"/>
              </w:rPr>
            </w:pPr>
            <w:r>
              <w:rPr>
                <w:rFonts w:ascii="Times New Roman Bold" w:hAnsi="Times New Roman Bold"/>
                <w:sz w:val="24"/>
              </w:rPr>
              <w:t>3</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D4290" w:rsidRDefault="003D4290" w:rsidP="00FA274C">
            <w:pPr>
              <w:rPr>
                <w:rFonts w:ascii="Times New Roman Bold" w:hAnsi="Times New Roman Bold"/>
                <w:sz w:val="24"/>
              </w:rPr>
            </w:pPr>
            <w:r>
              <w:rPr>
                <w:rFonts w:ascii="Times New Roman Bold" w:hAnsi="Times New Roman Bold"/>
                <w:sz w:val="24"/>
              </w:rPr>
              <w:t>4-5 (/5)</w:t>
            </w:r>
          </w:p>
        </w:tc>
        <w:tc>
          <w:tcPr>
            <w:tcW w:w="3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c>
          <w:tcPr>
            <w:tcW w:w="40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r>
      <w:tr w:rsidR="003D4290" w:rsidTr="00FA274C">
        <w:trPr>
          <w:cantSplit/>
          <w:trHeight w:val="1480"/>
        </w:trPr>
        <w:tc>
          <w:tcPr>
            <w:tcW w:w="16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rPr>
                <w:sz w:val="24"/>
              </w:rPr>
            </w:pPr>
            <w:r>
              <w:rPr>
                <w:sz w:val="24"/>
              </w:rPr>
              <w:t>limited contribution</w:t>
            </w:r>
          </w:p>
          <w:p w:rsidR="003D4290" w:rsidRDefault="003D4290" w:rsidP="00FA274C">
            <w:pPr>
              <w:rPr>
                <w:sz w:val="24"/>
              </w:rPr>
            </w:pPr>
            <w:r>
              <w:rPr>
                <w:sz w:val="24"/>
              </w:rPr>
              <w:t>didn't do much unless asked to work</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rPr>
                <w:sz w:val="24"/>
              </w:rPr>
            </w:pPr>
            <w:r>
              <w:rPr>
                <w:sz w:val="24"/>
              </w:rPr>
              <w:t>usually helped</w:t>
            </w:r>
          </w:p>
          <w:p w:rsidR="003D4290" w:rsidRDefault="003D4290" w:rsidP="00FA274C">
            <w:pPr>
              <w:rPr>
                <w:sz w:val="24"/>
              </w:rPr>
            </w:pPr>
            <w:r>
              <w:rPr>
                <w:sz w:val="24"/>
              </w:rPr>
              <w:t>willing to work</w:t>
            </w:r>
          </w:p>
        </w:tc>
        <w:tc>
          <w:tcPr>
            <w:tcW w:w="16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rPr>
                <w:sz w:val="24"/>
              </w:rPr>
            </w:pPr>
            <w:r>
              <w:rPr>
                <w:sz w:val="24"/>
              </w:rPr>
              <w:t>solved problems</w:t>
            </w:r>
          </w:p>
          <w:p w:rsidR="003D4290" w:rsidRDefault="003D4290" w:rsidP="00FA274C">
            <w:pPr>
              <w:rPr>
                <w:sz w:val="24"/>
              </w:rPr>
            </w:pPr>
            <w:r>
              <w:rPr>
                <w:sz w:val="24"/>
              </w:rPr>
              <w:t>liked to work and get this project done</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rPr>
                <w:sz w:val="24"/>
              </w:rPr>
            </w:pPr>
            <w:r>
              <w:rPr>
                <w:sz w:val="24"/>
              </w:rPr>
              <w:t>took on leadership role and was</w:t>
            </w:r>
          </w:p>
          <w:p w:rsidR="003D4290" w:rsidRDefault="003D4290" w:rsidP="00FA274C">
            <w:pPr>
              <w:rPr>
                <w:sz w:val="24"/>
              </w:rPr>
            </w:pPr>
            <w:r>
              <w:rPr>
                <w:sz w:val="24"/>
              </w:rPr>
              <w:t>eager to work</w:t>
            </w:r>
          </w:p>
        </w:tc>
        <w:tc>
          <w:tcPr>
            <w:tcW w:w="3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c>
          <w:tcPr>
            <w:tcW w:w="40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r>
      <w:tr w:rsidR="003D4290" w:rsidTr="00FA274C">
        <w:trPr>
          <w:cantSplit/>
          <w:trHeight w:val="460"/>
        </w:trPr>
        <w:tc>
          <w:tcPr>
            <w:tcW w:w="16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jc w:val="center"/>
              <w:rPr>
                <w:rFonts w:ascii="Times New Roman Bold" w:hAnsi="Times New Roman Bold"/>
                <w:sz w:val="24"/>
              </w:rPr>
            </w:pPr>
            <w:r>
              <w:rPr>
                <w:rFonts w:ascii="Times New Roman Bold" w:hAnsi="Times New Roman Bold"/>
                <w:sz w:val="24"/>
              </w:rPr>
              <w:t>My Subject</w:t>
            </w:r>
          </w:p>
          <w:p w:rsidR="003D4290" w:rsidRDefault="003D4290" w:rsidP="00FA274C">
            <w:pPr>
              <w:jc w:val="center"/>
              <w:rPr>
                <w:rFonts w:ascii="Times New Roman Bold" w:hAnsi="Times New Roman Bold"/>
                <w:sz w:val="24"/>
              </w:rPr>
            </w:pPr>
            <w:r>
              <w:rPr>
                <w:rFonts w:ascii="Times New Roman Bold" w:hAnsi="Times New Roman Bold"/>
                <w:sz w:val="24"/>
              </w:rPr>
              <w:t>Knowledge</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D4290" w:rsidRDefault="003D4290" w:rsidP="00FA274C">
            <w:pPr>
              <w:rPr>
                <w:rFonts w:ascii="Times New Roman Bold" w:hAnsi="Times New Roman Bold"/>
                <w:sz w:val="24"/>
              </w:rPr>
            </w:pPr>
            <w:r>
              <w:rPr>
                <w:rFonts w:ascii="Times New Roman Bold" w:hAnsi="Times New Roman Bold"/>
                <w:sz w:val="24"/>
              </w:rPr>
              <w:t xml:space="preserve">1-4 </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D4290" w:rsidRDefault="003D4290" w:rsidP="00FA274C">
            <w:pPr>
              <w:rPr>
                <w:rFonts w:ascii="Times New Roman Bold" w:hAnsi="Times New Roman Bold"/>
                <w:sz w:val="24"/>
              </w:rPr>
            </w:pPr>
            <w:r>
              <w:rPr>
                <w:rFonts w:ascii="Times New Roman Bold" w:hAnsi="Times New Roman Bold"/>
                <w:sz w:val="24"/>
              </w:rPr>
              <w:t xml:space="preserve">5-7 </w:t>
            </w:r>
          </w:p>
        </w:tc>
        <w:tc>
          <w:tcPr>
            <w:tcW w:w="16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D4290" w:rsidRDefault="003D4290" w:rsidP="00FA274C">
            <w:pPr>
              <w:rPr>
                <w:rFonts w:ascii="Times New Roman Bold" w:hAnsi="Times New Roman Bold"/>
                <w:sz w:val="24"/>
              </w:rPr>
            </w:pPr>
            <w:r>
              <w:rPr>
                <w:rFonts w:ascii="Times New Roman Bold" w:hAnsi="Times New Roman Bold"/>
                <w:sz w:val="24"/>
              </w:rPr>
              <w:t>8-9</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D4290" w:rsidRDefault="003D4290" w:rsidP="00FA274C">
            <w:pPr>
              <w:rPr>
                <w:rFonts w:ascii="Times New Roman Bold" w:hAnsi="Times New Roman Bold"/>
                <w:sz w:val="24"/>
              </w:rPr>
            </w:pPr>
            <w:r>
              <w:rPr>
                <w:rFonts w:ascii="Times New Roman Bold" w:hAnsi="Times New Roman Bold"/>
                <w:sz w:val="24"/>
              </w:rPr>
              <w:t>10(/10)</w:t>
            </w:r>
          </w:p>
        </w:tc>
        <w:tc>
          <w:tcPr>
            <w:tcW w:w="3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c>
          <w:tcPr>
            <w:tcW w:w="40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r>
      <w:tr w:rsidR="003D4290" w:rsidTr="00FA274C">
        <w:trPr>
          <w:cantSplit/>
          <w:trHeight w:val="1780"/>
        </w:trPr>
        <w:tc>
          <w:tcPr>
            <w:tcW w:w="16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rPr>
                <w:sz w:val="24"/>
              </w:rPr>
            </w:pPr>
            <w:r>
              <w:rPr>
                <w:sz w:val="24"/>
              </w:rPr>
              <w:t>met few requirements</w:t>
            </w:r>
          </w:p>
          <w:p w:rsidR="003D4290" w:rsidRDefault="003D4290" w:rsidP="00FA274C">
            <w:pPr>
              <w:rPr>
                <w:sz w:val="24"/>
              </w:rPr>
            </w:pPr>
            <w:proofErr w:type="gramStart"/>
            <w:r>
              <w:rPr>
                <w:sz w:val="24"/>
              </w:rPr>
              <w:t>learned</w:t>
            </w:r>
            <w:proofErr w:type="gramEnd"/>
            <w:r>
              <w:rPr>
                <w:sz w:val="24"/>
              </w:rPr>
              <w:t xml:space="preserve"> a little, I know a little about this topic.</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rPr>
                <w:sz w:val="24"/>
              </w:rPr>
            </w:pPr>
            <w:r>
              <w:rPr>
                <w:sz w:val="24"/>
              </w:rPr>
              <w:t>met most requirements</w:t>
            </w:r>
          </w:p>
          <w:p w:rsidR="003D4290" w:rsidRDefault="003D4290" w:rsidP="00FA274C">
            <w:pPr>
              <w:rPr>
                <w:sz w:val="24"/>
              </w:rPr>
            </w:pPr>
            <w:proofErr w:type="gramStart"/>
            <w:r>
              <w:rPr>
                <w:sz w:val="24"/>
              </w:rPr>
              <w:t>learned</w:t>
            </w:r>
            <w:proofErr w:type="gramEnd"/>
            <w:r>
              <w:rPr>
                <w:sz w:val="24"/>
              </w:rPr>
              <w:t xml:space="preserve"> most, I can tell you about this topic.</w:t>
            </w:r>
          </w:p>
        </w:tc>
        <w:tc>
          <w:tcPr>
            <w:tcW w:w="16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rPr>
                <w:sz w:val="24"/>
              </w:rPr>
            </w:pPr>
            <w:r>
              <w:rPr>
                <w:sz w:val="24"/>
              </w:rPr>
              <w:t>met all requirements</w:t>
            </w:r>
          </w:p>
          <w:p w:rsidR="003D4290" w:rsidRDefault="003D4290" w:rsidP="00FA274C">
            <w:pPr>
              <w:rPr>
                <w:sz w:val="24"/>
              </w:rPr>
            </w:pPr>
            <w:r>
              <w:rPr>
                <w:sz w:val="24"/>
              </w:rPr>
              <w:t>learned a lot, I can speak knowledgeably on this topic</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rPr>
                <w:sz w:val="24"/>
              </w:rPr>
            </w:pPr>
            <w:r>
              <w:rPr>
                <w:sz w:val="24"/>
              </w:rPr>
              <w:t>more than required</w:t>
            </w:r>
          </w:p>
          <w:p w:rsidR="003D4290" w:rsidRDefault="003D4290" w:rsidP="00FA274C">
            <w:pPr>
              <w:rPr>
                <w:sz w:val="24"/>
              </w:rPr>
            </w:pPr>
            <w:proofErr w:type="gramStart"/>
            <w:r>
              <w:rPr>
                <w:sz w:val="24"/>
              </w:rPr>
              <w:t>learned</w:t>
            </w:r>
            <w:proofErr w:type="gramEnd"/>
            <w:r>
              <w:rPr>
                <w:sz w:val="24"/>
              </w:rPr>
              <w:t xml:space="preserve"> extra, I am now an expert!</w:t>
            </w:r>
          </w:p>
        </w:tc>
        <w:tc>
          <w:tcPr>
            <w:tcW w:w="3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c>
          <w:tcPr>
            <w:tcW w:w="40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r>
      <w:tr w:rsidR="003D4290" w:rsidTr="00FA274C">
        <w:trPr>
          <w:cantSplit/>
          <w:trHeight w:val="1060"/>
        </w:trPr>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rPr>
                <w:rFonts w:ascii="Times New Roman Bold" w:hAnsi="Times New Roman Bold"/>
                <w:sz w:val="24"/>
              </w:rPr>
            </w:pPr>
            <w:r>
              <w:rPr>
                <w:rFonts w:ascii="Times New Roman Bold" w:hAnsi="Times New Roman Bold"/>
                <w:sz w:val="24"/>
              </w:rPr>
              <w:t>TOTAL</w:t>
            </w:r>
          </w:p>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tc>
        <w:tc>
          <w:tcPr>
            <w:tcW w:w="1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tc>
        <w:tc>
          <w:tcPr>
            <w:tcW w:w="16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rPr>
                <w:rFonts w:ascii="Times New Roman Bold" w:hAnsi="Times New Roman Bold"/>
                <w:sz w:val="24"/>
              </w:rPr>
            </w:pPr>
            <w:r>
              <w:rPr>
                <w:sz w:val="24"/>
              </w:rPr>
              <w:t xml:space="preserve">       </w:t>
            </w:r>
            <w:r>
              <w:rPr>
                <w:rFonts w:ascii="Times New Roman Bold" w:hAnsi="Times New Roman Bold"/>
                <w:sz w:val="24"/>
              </w:rPr>
              <w:t>/30</w:t>
            </w:r>
          </w:p>
          <w:p w:rsidR="003D4290" w:rsidRDefault="003D4290" w:rsidP="00FA274C">
            <w:pPr>
              <w:rPr>
                <w:rFonts w:ascii="Times New Roman Bold" w:hAnsi="Times New Roman Bold"/>
                <w:sz w:val="24"/>
              </w:rPr>
            </w:pPr>
            <w:r>
              <w:rPr>
                <w:sz w:val="24"/>
              </w:rPr>
              <w:t>(Divided by 5)</w:t>
            </w:r>
          </w:p>
          <w:p w:rsidR="003D4290" w:rsidRDefault="003D4290" w:rsidP="00FA274C">
            <w:pPr>
              <w:rPr>
                <w:rFonts w:ascii="Times New Roman Bold" w:hAnsi="Times New Roman Bold"/>
                <w:sz w:val="24"/>
              </w:rPr>
            </w:pPr>
            <w:r>
              <w:rPr>
                <w:rFonts w:ascii="Times New Roman Bold" w:hAnsi="Times New Roman Bold"/>
                <w:sz w:val="24"/>
              </w:rPr>
              <w:t xml:space="preserve">     /6</w:t>
            </w:r>
          </w:p>
        </w:tc>
        <w:tc>
          <w:tcPr>
            <w:tcW w:w="31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c>
          <w:tcPr>
            <w:tcW w:w="40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r>
      <w:tr w:rsidR="003D4290" w:rsidTr="00FA274C">
        <w:trPr>
          <w:cantSplit/>
          <w:trHeight w:val="1880"/>
        </w:trPr>
        <w:tc>
          <w:tcPr>
            <w:tcW w:w="56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rPr>
                <w:sz w:val="24"/>
              </w:rPr>
            </w:pPr>
          </w:p>
          <w:p w:rsidR="003D4290" w:rsidRDefault="003D4290" w:rsidP="00FA274C">
            <w:pPr>
              <w:rPr>
                <w:sz w:val="24"/>
              </w:rPr>
            </w:pPr>
            <w:r>
              <w:rPr>
                <w:sz w:val="24"/>
              </w:rPr>
              <w:t>Student Contribution: In Class Effort</w:t>
            </w:r>
          </w:p>
          <w:p w:rsidR="003D4290" w:rsidRDefault="003D4290" w:rsidP="00FA274C">
            <w:pPr>
              <w:rPr>
                <w:sz w:val="24"/>
              </w:rPr>
            </w:pPr>
            <w:r>
              <w:rPr>
                <w:rFonts w:ascii="Times New Roman Bold" w:hAnsi="Times New Roman Bold"/>
                <w:sz w:val="24"/>
              </w:rPr>
              <w:t>Note:</w:t>
            </w:r>
            <w:r>
              <w:rPr>
                <w:sz w:val="24"/>
              </w:rPr>
              <w:t xml:space="preserve"> Your self-assessment mark is subject to teacher approval.</w:t>
            </w:r>
          </w:p>
          <w:p w:rsidR="003D4290" w:rsidRDefault="003D4290" w:rsidP="00FA274C">
            <w:pPr>
              <w:rPr>
                <w:rFonts w:ascii="Times New Roman Bold" w:hAnsi="Times New Roman Bold"/>
                <w:sz w:val="24"/>
              </w:rPr>
            </w:pPr>
            <w:r>
              <w:rPr>
                <w:sz w:val="24"/>
              </w:rPr>
              <w:t>Teacher’s Observation and Comments:</w:t>
            </w:r>
          </w:p>
          <w:p w:rsidR="003D4290" w:rsidRDefault="003D4290" w:rsidP="00FA274C">
            <w:pPr>
              <w:rPr>
                <w:rFonts w:ascii="Times New Roman Bold" w:hAnsi="Times New Roman Bold"/>
                <w:sz w:val="24"/>
              </w:rPr>
            </w:pPr>
            <w:r>
              <w:rPr>
                <w:rFonts w:ascii="Times New Roman Bold" w:hAnsi="Times New Roman Bold"/>
                <w:sz w:val="24"/>
              </w:rPr>
              <w:t>Overall Construction Effort</w:t>
            </w:r>
          </w:p>
        </w:tc>
        <w:tc>
          <w:tcPr>
            <w:tcW w:w="26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D4290" w:rsidRDefault="003D4290" w:rsidP="00FA274C">
            <w:pPr>
              <w:jc w:val="right"/>
              <w:rPr>
                <w:rFonts w:ascii="Times New Roman Bold" w:hAnsi="Times New Roman Bold"/>
                <w:sz w:val="24"/>
              </w:rPr>
            </w:pPr>
          </w:p>
          <w:p w:rsidR="003D4290" w:rsidRDefault="003D4290" w:rsidP="00FA274C">
            <w:pPr>
              <w:jc w:val="center"/>
              <w:rPr>
                <w:rFonts w:ascii="Times New Roman Bold" w:hAnsi="Times New Roman Bold"/>
                <w:sz w:val="24"/>
                <w:u w:val="single"/>
              </w:rPr>
            </w:pPr>
            <w:r>
              <w:rPr>
                <w:rFonts w:ascii="Times New Roman Bold" w:hAnsi="Times New Roman Bold"/>
                <w:sz w:val="24"/>
              </w:rPr>
              <w:t>/10</w:t>
            </w:r>
          </w:p>
          <w:p w:rsidR="003D4290" w:rsidRDefault="003D4290" w:rsidP="00FA274C">
            <w:pPr>
              <w:jc w:val="center"/>
              <w:rPr>
                <w:rFonts w:ascii="Times New Roman Bold" w:hAnsi="Times New Roman Bold"/>
                <w:sz w:val="24"/>
                <w:u w:val="single"/>
              </w:rPr>
            </w:pPr>
          </w:p>
          <w:p w:rsidR="003D4290" w:rsidRDefault="003D4290" w:rsidP="00FA274C">
            <w:pPr>
              <w:jc w:val="center"/>
              <w:rPr>
                <w:sz w:val="24"/>
              </w:rPr>
            </w:pPr>
            <w:r>
              <w:rPr>
                <w:sz w:val="24"/>
              </w:rPr>
              <w:t>/16</w:t>
            </w:r>
          </w:p>
        </w:tc>
        <w:tc>
          <w:tcPr>
            <w:tcW w:w="40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3D4290" w:rsidRDefault="003D4290" w:rsidP="00FA274C">
            <w:pPr>
              <w:jc w:val="center"/>
            </w:pPr>
          </w:p>
        </w:tc>
      </w:tr>
    </w:tbl>
    <w:p w:rsidR="003D4290" w:rsidRDefault="003D4290" w:rsidP="003D4290">
      <w:pPr>
        <w:pStyle w:val="FreeForm"/>
        <w:ind w:left="108"/>
        <w:rPr>
          <w:sz w:val="24"/>
        </w:rPr>
      </w:pPr>
    </w:p>
    <w:p w:rsidR="003D4290" w:rsidRDefault="003D4290" w:rsidP="003D4290">
      <w:pPr>
        <w:pStyle w:val="FreeFormB"/>
        <w:ind w:left="10"/>
        <w:rPr>
          <w:sz w:val="24"/>
        </w:rPr>
      </w:pPr>
    </w:p>
    <w:p w:rsidR="003D4290" w:rsidRDefault="003D4290" w:rsidP="003D4290">
      <w:pPr>
        <w:pStyle w:val="FreeFormBA"/>
        <w:ind w:left="108"/>
        <w:rPr>
          <w:sz w:val="24"/>
        </w:rPr>
      </w:pPr>
    </w:p>
    <w:p w:rsidR="003D4290" w:rsidRDefault="003D4290" w:rsidP="003D4290">
      <w:pPr>
        <w:pStyle w:val="FreeFormA"/>
        <w:ind w:left="8"/>
        <w:rPr>
          <w:rFonts w:ascii="Times New Roman" w:hAnsi="Times New Roman"/>
          <w:lang w:val="en-CA"/>
        </w:rPr>
      </w:pPr>
    </w:p>
    <w:p w:rsidR="003D4290" w:rsidRDefault="003D4290" w:rsidP="003D4290">
      <w:pPr>
        <w:rPr>
          <w:sz w:val="24"/>
        </w:rPr>
      </w:pPr>
    </w:p>
    <w:p w:rsidR="003D4290" w:rsidRDefault="003D4290" w:rsidP="003D4290">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ascii="Times New Roman Bold" w:hAnsi="Times New Roman Bold"/>
          <w:sz w:val="24"/>
        </w:rPr>
        <w:t>/60 Overall Total</w:t>
      </w:r>
    </w:p>
    <w:p w:rsidR="003D4290" w:rsidRDefault="003D4290" w:rsidP="003D4290">
      <w:pPr>
        <w:rPr>
          <w:sz w:val="24"/>
        </w:rPr>
      </w:pPr>
    </w:p>
    <w:p w:rsidR="003D4290" w:rsidRDefault="003D4290" w:rsidP="003D4290">
      <w:pPr>
        <w:rPr>
          <w:sz w:val="24"/>
        </w:rPr>
      </w:pPr>
    </w:p>
    <w:p w:rsidR="003D4290" w:rsidRDefault="003D4290" w:rsidP="003D4290">
      <w:pPr>
        <w:rPr>
          <w:rFonts w:ascii="Times New Roman Bold" w:hAnsi="Times New Roman Bold"/>
          <w:sz w:val="24"/>
        </w:rPr>
      </w:pP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p>
    <w:p w:rsidR="003D4290" w:rsidRDefault="003D4290" w:rsidP="003D4290">
      <w:pPr>
        <w:rPr>
          <w:rFonts w:ascii="Times New Roman Bold" w:hAnsi="Times New Roman Bold"/>
          <w:sz w:val="24"/>
        </w:rPr>
      </w:pPr>
    </w:p>
    <w:p w:rsidR="003D4290" w:rsidRDefault="003D4290" w:rsidP="003D4290">
      <w:pPr>
        <w:rPr>
          <w:rFonts w:ascii="Times New Roman Bold" w:hAnsi="Times New Roman Bold"/>
          <w:sz w:val="24"/>
        </w:rPr>
      </w:pPr>
      <w:r>
        <w:rPr>
          <w:rFonts w:ascii="Times New Roman Bold" w:hAnsi="Times New Roman Bold"/>
          <w:sz w:val="24"/>
        </w:rPr>
        <w:t>Summary of Final Mark Breakdown</w:t>
      </w:r>
    </w:p>
    <w:p w:rsidR="003D4290" w:rsidRDefault="003D4290" w:rsidP="003D4290">
      <w:pPr>
        <w:numPr>
          <w:ilvl w:val="0"/>
          <w:numId w:val="6"/>
        </w:numPr>
        <w:ind w:hanging="260"/>
        <w:rPr>
          <w:sz w:val="24"/>
        </w:rPr>
      </w:pPr>
      <w:r>
        <w:rPr>
          <w:sz w:val="24"/>
        </w:rPr>
        <w:t>Drawings and design-8 marks per drawing</w:t>
      </w:r>
      <w:r>
        <w:rPr>
          <w:sz w:val="24"/>
        </w:rPr>
        <w:tab/>
      </w:r>
      <w:r>
        <w:rPr>
          <w:sz w:val="24"/>
        </w:rPr>
        <w:tab/>
      </w:r>
      <w:r>
        <w:rPr>
          <w:sz w:val="24"/>
        </w:rPr>
        <w:tab/>
      </w:r>
      <w:r>
        <w:rPr>
          <w:sz w:val="24"/>
        </w:rPr>
        <w:tab/>
        <w:t>24</w:t>
      </w:r>
    </w:p>
    <w:p w:rsidR="003D4290" w:rsidRDefault="003D4290" w:rsidP="003D4290">
      <w:pPr>
        <w:rPr>
          <w:sz w:val="24"/>
        </w:rPr>
      </w:pPr>
      <w:r>
        <w:rPr>
          <w:sz w:val="24"/>
        </w:rPr>
        <w:tab/>
        <w:t>(As above)</w:t>
      </w:r>
    </w:p>
    <w:p w:rsidR="003D4290" w:rsidRDefault="003D4290" w:rsidP="003D4290">
      <w:pPr>
        <w:rPr>
          <w:sz w:val="24"/>
        </w:rPr>
      </w:pPr>
      <w:r>
        <w:rPr>
          <w:sz w:val="24"/>
        </w:rPr>
        <w:t>(Time allotted-1 class)</w:t>
      </w:r>
    </w:p>
    <w:p w:rsidR="003D4290" w:rsidRDefault="003D4290" w:rsidP="003D4290">
      <w:pPr>
        <w:rPr>
          <w:sz w:val="24"/>
        </w:rPr>
      </w:pPr>
      <w:r>
        <w:rPr>
          <w:rFonts w:ascii="Times New Roman Bold" w:hAnsi="Times New Roman Bold"/>
          <w:sz w:val="24"/>
        </w:rPr>
        <w:t>2.</w:t>
      </w:r>
      <w:r>
        <w:rPr>
          <w:sz w:val="24"/>
        </w:rPr>
        <w:t xml:space="preserve"> Device or system construction </w:t>
      </w:r>
      <w:r>
        <w:rPr>
          <w:sz w:val="24"/>
        </w:rPr>
        <w:tab/>
      </w:r>
      <w:r>
        <w:rPr>
          <w:sz w:val="24"/>
        </w:rPr>
        <w:tab/>
      </w:r>
      <w:r>
        <w:rPr>
          <w:sz w:val="24"/>
        </w:rPr>
        <w:tab/>
      </w:r>
      <w:r>
        <w:rPr>
          <w:sz w:val="24"/>
        </w:rPr>
        <w:tab/>
      </w:r>
      <w:r>
        <w:rPr>
          <w:sz w:val="24"/>
        </w:rPr>
        <w:tab/>
      </w:r>
      <w:r>
        <w:rPr>
          <w:sz w:val="24"/>
        </w:rPr>
        <w:tab/>
        <w:t>10</w:t>
      </w:r>
    </w:p>
    <w:p w:rsidR="003D4290" w:rsidRDefault="003D4290" w:rsidP="003D4290">
      <w:pPr>
        <w:rPr>
          <w:sz w:val="24"/>
        </w:rPr>
      </w:pPr>
      <w:r>
        <w:rPr>
          <w:sz w:val="24"/>
        </w:rPr>
        <w:t>-related information</w:t>
      </w:r>
      <w:r>
        <w:rPr>
          <w:sz w:val="24"/>
        </w:rPr>
        <w:tab/>
      </w:r>
      <w:r>
        <w:rPr>
          <w:sz w:val="24"/>
        </w:rPr>
        <w:tab/>
      </w:r>
      <w:r>
        <w:rPr>
          <w:sz w:val="24"/>
        </w:rPr>
        <w:tab/>
      </w:r>
      <w:r>
        <w:rPr>
          <w:sz w:val="24"/>
        </w:rPr>
        <w:tab/>
      </w:r>
      <w:r>
        <w:rPr>
          <w:sz w:val="24"/>
        </w:rPr>
        <w:tab/>
      </w:r>
      <w:r>
        <w:rPr>
          <w:sz w:val="24"/>
        </w:rPr>
        <w:tab/>
      </w:r>
      <w:r>
        <w:rPr>
          <w:sz w:val="24"/>
        </w:rPr>
        <w:tab/>
      </w:r>
      <w:r>
        <w:rPr>
          <w:sz w:val="24"/>
        </w:rPr>
        <w:tab/>
        <w:t>10</w:t>
      </w:r>
    </w:p>
    <w:p w:rsidR="003D4290" w:rsidRDefault="003D4290" w:rsidP="003D4290">
      <w:pPr>
        <w:rPr>
          <w:sz w:val="24"/>
        </w:rPr>
      </w:pPr>
      <w:r>
        <w:rPr>
          <w:sz w:val="24"/>
        </w:rPr>
        <w:t>(Time allotted-10 class minimum)</w:t>
      </w:r>
    </w:p>
    <w:p w:rsidR="003D4290" w:rsidRDefault="003D4290" w:rsidP="003D4290">
      <w:pPr>
        <w:rPr>
          <w:sz w:val="24"/>
        </w:rPr>
      </w:pPr>
      <w:r>
        <w:rPr>
          <w:rFonts w:ascii="Times New Roman Bold" w:hAnsi="Times New Roman Bold"/>
          <w:sz w:val="24"/>
        </w:rPr>
        <w:t>3.</w:t>
      </w:r>
      <w:r>
        <w:rPr>
          <w:sz w:val="24"/>
        </w:rPr>
        <w:t xml:space="preserve"> Overall construction –based on personal work report </w:t>
      </w:r>
      <w:r>
        <w:rPr>
          <w:sz w:val="24"/>
        </w:rPr>
        <w:tab/>
      </w:r>
      <w:r>
        <w:rPr>
          <w:sz w:val="24"/>
        </w:rPr>
        <w:tab/>
      </w:r>
    </w:p>
    <w:p w:rsidR="003D4290" w:rsidRDefault="003D4290" w:rsidP="003D4290">
      <w:pPr>
        <w:rPr>
          <w:sz w:val="24"/>
        </w:rPr>
      </w:pPr>
      <w:proofErr w:type="gramStart"/>
      <w:r>
        <w:rPr>
          <w:sz w:val="24"/>
        </w:rPr>
        <w:t>and</w:t>
      </w:r>
      <w:proofErr w:type="gramEnd"/>
      <w:r>
        <w:rPr>
          <w:sz w:val="24"/>
        </w:rPr>
        <w:t xml:space="preserve"> teacher observations in </w:t>
      </w:r>
      <w:r>
        <w:rPr>
          <w:sz w:val="24"/>
          <w:u w:val="single"/>
        </w:rPr>
        <w:t>every</w:t>
      </w:r>
      <w:r>
        <w:rPr>
          <w:sz w:val="24"/>
        </w:rPr>
        <w:t xml:space="preserve"> class</w:t>
      </w:r>
      <w:r>
        <w:rPr>
          <w:sz w:val="24"/>
        </w:rPr>
        <w:tab/>
      </w:r>
      <w:r>
        <w:rPr>
          <w:sz w:val="24"/>
        </w:rPr>
        <w:tab/>
      </w:r>
      <w:r>
        <w:rPr>
          <w:sz w:val="24"/>
        </w:rPr>
        <w:tab/>
        <w:t>30/5=</w:t>
      </w:r>
      <w:r>
        <w:rPr>
          <w:sz w:val="24"/>
        </w:rPr>
        <w:tab/>
      </w:r>
      <w:r>
        <w:rPr>
          <w:sz w:val="24"/>
        </w:rPr>
        <w:tab/>
        <w:t xml:space="preserve">  6</w:t>
      </w:r>
    </w:p>
    <w:p w:rsidR="003D4290" w:rsidRDefault="003D4290" w:rsidP="003D4290">
      <w:pPr>
        <w:ind w:left="2880" w:firstLine="720"/>
        <w:rPr>
          <w:sz w:val="24"/>
        </w:rPr>
      </w:pPr>
      <w:r>
        <w:rPr>
          <w:sz w:val="24"/>
        </w:rPr>
        <w:tab/>
      </w:r>
      <w:r>
        <w:rPr>
          <w:sz w:val="24"/>
        </w:rPr>
        <w:tab/>
      </w:r>
      <w:r>
        <w:rPr>
          <w:sz w:val="24"/>
        </w:rPr>
        <w:tab/>
      </w:r>
      <w:r>
        <w:rPr>
          <w:sz w:val="24"/>
        </w:rPr>
        <w:tab/>
      </w:r>
      <w:r>
        <w:rPr>
          <w:sz w:val="24"/>
        </w:rPr>
        <w:tab/>
      </w:r>
      <w:r>
        <w:rPr>
          <w:sz w:val="24"/>
          <w:u w:val="single"/>
        </w:rPr>
        <w:t>10</w:t>
      </w:r>
    </w:p>
    <w:p w:rsidR="003D4290" w:rsidRDefault="003D4290" w:rsidP="003D4290">
      <w:pPr>
        <w:rPr>
          <w:rFonts w:ascii="Times New Roman Bold" w:hAnsi="Times New Roman Bold"/>
          <w:sz w:val="24"/>
        </w:rPr>
      </w:pPr>
      <w:r>
        <w:rPr>
          <w:rFonts w:ascii="Times New Roman Bold" w:hAnsi="Times New Roman Bold"/>
          <w:sz w:val="24"/>
        </w:rPr>
        <w:t>Total</w:t>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r>
      <w:r>
        <w:rPr>
          <w:rFonts w:ascii="Times New Roman Bold" w:hAnsi="Times New Roman Bold"/>
          <w:sz w:val="24"/>
        </w:rPr>
        <w:tab/>
        <w:t>60</w:t>
      </w:r>
      <w:r>
        <w:rPr>
          <w:rFonts w:ascii="Times New Roman Bold" w:hAnsi="Times New Roman Bold"/>
          <w:sz w:val="24"/>
        </w:rPr>
        <w:tab/>
      </w:r>
    </w:p>
    <w:p w:rsidR="00C0798D" w:rsidRDefault="00C0798D">
      <w:bookmarkStart w:id="0" w:name="_GoBack"/>
      <w:bookmarkEnd w:id="0"/>
    </w:p>
    <w:sectPr w:rsidR="00C0798D">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omic Sans MS Bold">
    <w:panose1 w:val="030F0902030302020204"/>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Times New Roman Bold">
    <w:panose1 w:val="02020803070505020304"/>
    <w:charset w:val="00"/>
    <w:family w:val="roman"/>
    <w:pitch w:val="default"/>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D4290">
    <w:pPr>
      <w:pStyle w:val="HeaderFooterA"/>
      <w:tabs>
        <w:tab w:val="clear" w:pos="9360"/>
        <w:tab w:val="right" w:pos="9340"/>
      </w:tabs>
      <w:rPr>
        <w:rFonts w:ascii="Times New Roman" w:eastAsia="Times New Roman" w:hAnsi="Times New Roman"/>
        <w:color w:val="auto"/>
        <w:lang w:val="en-CA" w:eastAsia="en-CA"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D4290">
    <w:pPr>
      <w:pStyle w:val="HeaderFooterA"/>
      <w:tabs>
        <w:tab w:val="clear" w:pos="9360"/>
        <w:tab w:val="right" w:pos="9340"/>
      </w:tabs>
      <w:rPr>
        <w:rFonts w:ascii="Times New Roman" w:eastAsia="Times New Roman" w:hAnsi="Times New Roman"/>
        <w:color w:val="auto"/>
        <w:lang w:val="en-CA" w:eastAsia="en-CA" w:bidi="x-no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D4290">
    <w:pPr>
      <w:pStyle w:val="HeaderFooterA"/>
      <w:tabs>
        <w:tab w:val="clear" w:pos="9360"/>
        <w:tab w:val="right" w:pos="9340"/>
      </w:tabs>
      <w:rPr>
        <w:rFonts w:ascii="Times New Roman" w:eastAsia="Times New Roman" w:hAnsi="Times New Roman"/>
        <w:color w:val="auto"/>
        <w:lang w:val="en-CA" w:eastAsia="en-CA"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D4290">
    <w:pPr>
      <w:pStyle w:val="HeaderFooterA"/>
      <w:tabs>
        <w:tab w:val="clear" w:pos="9360"/>
        <w:tab w:val="right" w:pos="9340"/>
      </w:tabs>
      <w:rPr>
        <w:rFonts w:ascii="Times New Roman" w:eastAsia="Times New Roman" w:hAnsi="Times New Roman"/>
        <w:color w:val="auto"/>
        <w:lang w:val="en-CA" w:eastAsia="en-CA"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bullet"/>
      <w:suff w:val="nothing"/>
      <w:lvlText w:val="•"/>
      <w:lvlJc w:val="left"/>
      <w:pPr>
        <w:ind w:left="0" w:firstLine="234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
    <w:nsid w:val="00000003"/>
    <w:multiLevelType w:val="multilevel"/>
    <w:tmpl w:val="894EE875"/>
    <w:lvl w:ilvl="0">
      <w:start w:val="1"/>
      <w:numFmt w:val="decimal"/>
      <w:isLgl/>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080"/>
      </w:pPr>
      <w:rPr>
        <w:rFonts w:hint="default"/>
        <w:color w:val="000000"/>
        <w:position w:val="0"/>
        <w:sz w:val="20"/>
      </w:rPr>
    </w:lvl>
    <w:lvl w:ilvl="2">
      <w:start w:val="1"/>
      <w:numFmt w:val="bullet"/>
      <w:suff w:val="nothing"/>
      <w:lvlText w:val="•"/>
      <w:lvlJc w:val="left"/>
      <w:pPr>
        <w:ind w:left="0" w:firstLine="234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
    <w:nsid w:val="00000004"/>
    <w:multiLevelType w:val="multilevel"/>
    <w:tmpl w:val="894EE876"/>
    <w:numStyleLink w:val="List31"/>
  </w:abstractNum>
  <w:abstractNum w:abstractNumId="3">
    <w:nsid w:val="00000005"/>
    <w:multiLevelType w:val="multilevel"/>
    <w:tmpl w:val="894EE877"/>
    <w:lvl w:ilvl="0">
      <w:start w:val="1"/>
      <w:numFmt w:val="decimal"/>
      <w:isLgl/>
      <w:suff w:val="nothing"/>
      <w:lvlText w:val="%1."/>
      <w:lvlJc w:val="left"/>
      <w:pPr>
        <w:ind w:left="0" w:firstLine="720"/>
      </w:pPr>
      <w:rPr>
        <w:rFonts w:hint="default"/>
        <w:color w:val="000000"/>
        <w:position w:val="0"/>
        <w:sz w:val="20"/>
      </w:rPr>
    </w:lvl>
    <w:lvl w:ilvl="1">
      <w:start w:val="2"/>
      <w:numFmt w:val="lowerLetter"/>
      <w:lvlText w:val="%2)"/>
      <w:lvlJc w:val="left"/>
      <w:pPr>
        <w:tabs>
          <w:tab w:val="num" w:pos="360"/>
        </w:tabs>
        <w:ind w:left="360" w:firstLine="1080"/>
      </w:pPr>
      <w:rPr>
        <w:rFonts w:hint="default"/>
        <w:color w:val="000000"/>
        <w:position w:val="0"/>
        <w:sz w:val="20"/>
      </w:rPr>
    </w:lvl>
    <w:lvl w:ilvl="2">
      <w:start w:val="1"/>
      <w:numFmt w:val="bullet"/>
      <w:suff w:val="nothing"/>
      <w:lvlText w:val="•"/>
      <w:lvlJc w:val="left"/>
      <w:pPr>
        <w:ind w:left="0" w:firstLine="234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nsid w:val="00000006"/>
    <w:multiLevelType w:val="multilevel"/>
    <w:tmpl w:val="894EE878"/>
    <w:lvl w:ilvl="0">
      <w:start w:val="1"/>
      <w:numFmt w:val="lowerLetter"/>
      <w:lvlText w:val="%1)"/>
      <w:lvlJc w:val="left"/>
      <w:pPr>
        <w:tabs>
          <w:tab w:val="num" w:pos="230"/>
        </w:tabs>
        <w:ind w:left="230" w:firstLine="1188"/>
      </w:pPr>
      <w:rPr>
        <w:rFonts w:hint="default"/>
        <w:color w:val="000000"/>
        <w:position w:val="0"/>
        <w:sz w:val="20"/>
      </w:rPr>
    </w:lvl>
    <w:lvl w:ilvl="1">
      <w:start w:val="1"/>
      <w:numFmt w:val="lowerLetter"/>
      <w:suff w:val="nothing"/>
      <w:lvlText w:val="%2."/>
      <w:lvlJc w:val="left"/>
      <w:pPr>
        <w:ind w:left="0" w:firstLine="1854"/>
      </w:pPr>
      <w:rPr>
        <w:rFonts w:hint="default"/>
        <w:color w:val="000000"/>
        <w:position w:val="0"/>
        <w:sz w:val="20"/>
      </w:rPr>
    </w:lvl>
    <w:lvl w:ilvl="2">
      <w:start w:val="1"/>
      <w:numFmt w:val="lowerRoman"/>
      <w:suff w:val="nothing"/>
      <w:lvlText w:val="%3."/>
      <w:lvlJc w:val="left"/>
      <w:pPr>
        <w:ind w:left="0" w:firstLine="2574"/>
      </w:pPr>
      <w:rPr>
        <w:rFonts w:hint="default"/>
        <w:color w:val="000000"/>
        <w:position w:val="0"/>
        <w:sz w:val="20"/>
      </w:rPr>
    </w:lvl>
    <w:lvl w:ilvl="3">
      <w:start w:val="1"/>
      <w:numFmt w:val="decimal"/>
      <w:isLgl/>
      <w:suff w:val="nothing"/>
      <w:lvlText w:val="%4."/>
      <w:lvlJc w:val="left"/>
      <w:pPr>
        <w:ind w:left="0" w:firstLine="3294"/>
      </w:pPr>
      <w:rPr>
        <w:rFonts w:hint="default"/>
        <w:color w:val="000000"/>
        <w:position w:val="0"/>
        <w:sz w:val="20"/>
      </w:rPr>
    </w:lvl>
    <w:lvl w:ilvl="4">
      <w:start w:val="1"/>
      <w:numFmt w:val="lowerLetter"/>
      <w:suff w:val="nothing"/>
      <w:lvlText w:val="%5."/>
      <w:lvlJc w:val="left"/>
      <w:pPr>
        <w:ind w:left="0" w:firstLine="4014"/>
      </w:pPr>
      <w:rPr>
        <w:rFonts w:hint="default"/>
        <w:color w:val="000000"/>
        <w:position w:val="0"/>
        <w:sz w:val="20"/>
      </w:rPr>
    </w:lvl>
    <w:lvl w:ilvl="5">
      <w:start w:val="1"/>
      <w:numFmt w:val="lowerRoman"/>
      <w:suff w:val="nothing"/>
      <w:lvlText w:val="%6."/>
      <w:lvlJc w:val="left"/>
      <w:pPr>
        <w:ind w:left="0" w:firstLine="4734"/>
      </w:pPr>
      <w:rPr>
        <w:rFonts w:hint="default"/>
        <w:color w:val="000000"/>
        <w:position w:val="0"/>
        <w:sz w:val="20"/>
      </w:rPr>
    </w:lvl>
    <w:lvl w:ilvl="6">
      <w:start w:val="1"/>
      <w:numFmt w:val="decimal"/>
      <w:isLgl/>
      <w:suff w:val="nothing"/>
      <w:lvlText w:val="%7."/>
      <w:lvlJc w:val="left"/>
      <w:pPr>
        <w:ind w:left="0" w:firstLine="5454"/>
      </w:pPr>
      <w:rPr>
        <w:rFonts w:hint="default"/>
        <w:color w:val="000000"/>
        <w:position w:val="0"/>
        <w:sz w:val="20"/>
      </w:rPr>
    </w:lvl>
    <w:lvl w:ilvl="7">
      <w:start w:val="1"/>
      <w:numFmt w:val="lowerLetter"/>
      <w:suff w:val="nothing"/>
      <w:lvlText w:val="%8."/>
      <w:lvlJc w:val="left"/>
      <w:pPr>
        <w:ind w:left="0" w:firstLine="6174"/>
      </w:pPr>
      <w:rPr>
        <w:rFonts w:hint="default"/>
        <w:color w:val="000000"/>
        <w:position w:val="0"/>
        <w:sz w:val="20"/>
      </w:rPr>
    </w:lvl>
    <w:lvl w:ilvl="8">
      <w:start w:val="1"/>
      <w:numFmt w:val="lowerRoman"/>
      <w:suff w:val="nothing"/>
      <w:lvlText w:val="%9."/>
      <w:lvlJc w:val="left"/>
      <w:pPr>
        <w:ind w:left="0" w:firstLine="6894"/>
      </w:pPr>
      <w:rPr>
        <w:rFonts w:hint="default"/>
        <w:color w:val="000000"/>
        <w:position w:val="0"/>
        <w:sz w:val="20"/>
      </w:rPr>
    </w:lvl>
  </w:abstractNum>
  <w:abstractNum w:abstractNumId="5">
    <w:nsid w:val="00000007"/>
    <w:multiLevelType w:val="multilevel"/>
    <w:tmpl w:val="894EE879"/>
    <w:lvl w:ilvl="0">
      <w:start w:val="1"/>
      <w:numFmt w:val="decimal"/>
      <w:isLgl/>
      <w:lvlText w:val="%1."/>
      <w:lvlJc w:val="left"/>
      <w:pPr>
        <w:tabs>
          <w:tab w:val="num" w:pos="260"/>
        </w:tabs>
        <w:ind w:left="260" w:firstLine="0"/>
      </w:pPr>
      <w:rPr>
        <w:rFonts w:hint="default"/>
        <w:position w:val="0"/>
        <w:sz w:val="20"/>
      </w:rPr>
    </w:lvl>
    <w:lvl w:ilvl="1">
      <w:start w:val="1"/>
      <w:numFmt w:val="lowerLetter"/>
      <w:suff w:val="nothing"/>
      <w:lvlText w:val="%2."/>
      <w:lvlJc w:val="left"/>
      <w:pPr>
        <w:ind w:left="0" w:firstLine="620"/>
      </w:pPr>
      <w:rPr>
        <w:rFonts w:hint="default"/>
        <w:position w:val="0"/>
        <w:sz w:val="20"/>
      </w:rPr>
    </w:lvl>
    <w:lvl w:ilvl="2">
      <w:start w:val="1"/>
      <w:numFmt w:val="lowerRoman"/>
      <w:suff w:val="nothing"/>
      <w:lvlText w:val="%3."/>
      <w:lvlJc w:val="left"/>
      <w:pPr>
        <w:ind w:left="0" w:firstLine="980"/>
      </w:pPr>
      <w:rPr>
        <w:rFonts w:hint="default"/>
        <w:position w:val="0"/>
        <w:sz w:val="20"/>
      </w:rPr>
    </w:lvl>
    <w:lvl w:ilvl="3">
      <w:start w:val="1"/>
      <w:numFmt w:val="decimal"/>
      <w:isLgl/>
      <w:suff w:val="nothing"/>
      <w:lvlText w:val="%4."/>
      <w:lvlJc w:val="left"/>
      <w:pPr>
        <w:ind w:left="0" w:firstLine="1340"/>
      </w:pPr>
      <w:rPr>
        <w:rFonts w:hint="default"/>
        <w:position w:val="0"/>
        <w:sz w:val="20"/>
      </w:rPr>
    </w:lvl>
    <w:lvl w:ilvl="4">
      <w:start w:val="1"/>
      <w:numFmt w:val="lowerLetter"/>
      <w:suff w:val="nothing"/>
      <w:lvlText w:val="%5."/>
      <w:lvlJc w:val="left"/>
      <w:pPr>
        <w:ind w:left="0" w:firstLine="1700"/>
      </w:pPr>
      <w:rPr>
        <w:rFonts w:hint="default"/>
        <w:position w:val="0"/>
        <w:sz w:val="20"/>
      </w:rPr>
    </w:lvl>
    <w:lvl w:ilvl="5">
      <w:start w:val="1"/>
      <w:numFmt w:val="lowerRoman"/>
      <w:suff w:val="nothing"/>
      <w:lvlText w:val="%6."/>
      <w:lvlJc w:val="left"/>
      <w:pPr>
        <w:ind w:left="0" w:firstLine="2060"/>
      </w:pPr>
      <w:rPr>
        <w:rFonts w:hint="default"/>
        <w:position w:val="0"/>
        <w:sz w:val="20"/>
      </w:rPr>
    </w:lvl>
    <w:lvl w:ilvl="6">
      <w:start w:val="1"/>
      <w:numFmt w:val="decimal"/>
      <w:isLgl/>
      <w:suff w:val="nothing"/>
      <w:lvlText w:val="%7."/>
      <w:lvlJc w:val="left"/>
      <w:pPr>
        <w:ind w:left="0" w:firstLine="2420"/>
      </w:pPr>
      <w:rPr>
        <w:rFonts w:hint="default"/>
        <w:position w:val="0"/>
        <w:sz w:val="20"/>
      </w:rPr>
    </w:lvl>
    <w:lvl w:ilvl="7">
      <w:start w:val="1"/>
      <w:numFmt w:val="lowerLetter"/>
      <w:suff w:val="nothing"/>
      <w:lvlText w:val="%8."/>
      <w:lvlJc w:val="left"/>
      <w:pPr>
        <w:ind w:left="0" w:firstLine="2780"/>
      </w:pPr>
      <w:rPr>
        <w:rFonts w:hint="default"/>
        <w:position w:val="0"/>
        <w:sz w:val="20"/>
      </w:rPr>
    </w:lvl>
    <w:lvl w:ilvl="8">
      <w:start w:val="1"/>
      <w:numFmt w:val="lowerRoman"/>
      <w:suff w:val="nothing"/>
      <w:lvlText w:val="%9."/>
      <w:lvlJc w:val="left"/>
      <w:pPr>
        <w:ind w:left="0" w:firstLine="3140"/>
      </w:pPr>
      <w:rPr>
        <w:rFonts w:hint="default"/>
        <w:position w:val="0"/>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90"/>
    <w:rsid w:val="003D4290"/>
    <w:rsid w:val="00C079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C5383-B802-4674-98E7-9272CD7A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290"/>
    <w:pPr>
      <w:spacing w:after="0" w:line="240" w:lineRule="auto"/>
    </w:pPr>
    <w:rPr>
      <w:rFonts w:ascii="Times New Roman" w:eastAsia="ヒラギノ角ゴ Pro W3" w:hAnsi="Times New Roman" w:cs="Times New Roman"/>
      <w:color w:val="000000"/>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3D4290"/>
    <w:pPr>
      <w:tabs>
        <w:tab w:val="right" w:pos="9360"/>
      </w:tabs>
      <w:spacing w:after="0" w:line="240" w:lineRule="auto"/>
    </w:pPr>
    <w:rPr>
      <w:rFonts w:ascii="Helvetica" w:eastAsia="ヒラギノ角ゴ Pro W3" w:hAnsi="Helvetica" w:cs="Times New Roman"/>
      <w:color w:val="000000"/>
      <w:sz w:val="20"/>
      <w:szCs w:val="20"/>
      <w:lang w:val="en-US" w:eastAsia="en-CA"/>
    </w:rPr>
  </w:style>
  <w:style w:type="paragraph" w:customStyle="1" w:styleId="Heading1AA">
    <w:name w:val="Heading 1 A A"/>
    <w:next w:val="Normal"/>
    <w:rsid w:val="003D4290"/>
    <w:pPr>
      <w:keepNext/>
      <w:spacing w:after="0" w:line="240" w:lineRule="auto"/>
      <w:outlineLvl w:val="0"/>
    </w:pPr>
    <w:rPr>
      <w:rFonts w:ascii="Comic Sans MS Bold" w:eastAsia="ヒラギノ角ゴ Pro W3" w:hAnsi="Comic Sans MS Bold" w:cs="Times New Roman"/>
      <w:color w:val="000000"/>
      <w:sz w:val="24"/>
      <w:szCs w:val="20"/>
      <w:lang w:val="en-US" w:eastAsia="en-CA"/>
    </w:rPr>
  </w:style>
  <w:style w:type="paragraph" w:customStyle="1" w:styleId="BodyText1">
    <w:name w:val="Body Text1"/>
    <w:rsid w:val="003D4290"/>
    <w:pPr>
      <w:spacing w:after="0" w:line="240" w:lineRule="auto"/>
    </w:pPr>
    <w:rPr>
      <w:rFonts w:ascii="Comic Sans MS" w:eastAsia="ヒラギノ角ゴ Pro W3" w:hAnsi="Comic Sans MS" w:cs="Times New Roman"/>
      <w:color w:val="000000"/>
      <w:sz w:val="24"/>
      <w:szCs w:val="20"/>
      <w:lang w:val="en-US" w:eastAsia="en-CA"/>
    </w:rPr>
  </w:style>
  <w:style w:type="character" w:customStyle="1" w:styleId="Hyperlink1">
    <w:name w:val="Hyperlink1"/>
    <w:rsid w:val="003D4290"/>
    <w:rPr>
      <w:color w:val="0000FD"/>
      <w:sz w:val="20"/>
      <w:u w:val="single"/>
    </w:rPr>
  </w:style>
  <w:style w:type="numbering" w:customStyle="1" w:styleId="List31">
    <w:name w:val="List 31"/>
    <w:rsid w:val="003D4290"/>
    <w:pPr>
      <w:numPr>
        <w:numId w:val="3"/>
      </w:numPr>
    </w:pPr>
  </w:style>
  <w:style w:type="paragraph" w:customStyle="1" w:styleId="FreeForm">
    <w:name w:val="Free Form"/>
    <w:rsid w:val="003D4290"/>
    <w:pPr>
      <w:spacing w:after="0" w:line="240" w:lineRule="auto"/>
    </w:pPr>
    <w:rPr>
      <w:rFonts w:ascii="Times New Roman" w:eastAsia="ヒラギノ角ゴ Pro W3" w:hAnsi="Times New Roman" w:cs="Times New Roman"/>
      <w:color w:val="000000"/>
      <w:sz w:val="20"/>
      <w:szCs w:val="20"/>
      <w:lang w:val="en-CA" w:eastAsia="en-CA"/>
    </w:rPr>
  </w:style>
  <w:style w:type="paragraph" w:customStyle="1" w:styleId="FreeFormB">
    <w:name w:val="Free Form B"/>
    <w:rsid w:val="003D4290"/>
    <w:pPr>
      <w:spacing w:after="0" w:line="240" w:lineRule="auto"/>
    </w:pPr>
    <w:rPr>
      <w:rFonts w:ascii="Times New Roman" w:eastAsia="ヒラギノ角ゴ Pro W3" w:hAnsi="Times New Roman" w:cs="Times New Roman"/>
      <w:color w:val="000000"/>
      <w:sz w:val="20"/>
      <w:szCs w:val="20"/>
      <w:lang w:val="en-CA" w:eastAsia="en-CA"/>
    </w:rPr>
  </w:style>
  <w:style w:type="paragraph" w:customStyle="1" w:styleId="FreeFormBA">
    <w:name w:val="Free Form B A"/>
    <w:rsid w:val="003D4290"/>
    <w:pPr>
      <w:spacing w:after="0" w:line="240" w:lineRule="auto"/>
    </w:pPr>
    <w:rPr>
      <w:rFonts w:ascii="Times New Roman" w:eastAsia="ヒラギノ角ゴ Pro W3" w:hAnsi="Times New Roman" w:cs="Times New Roman"/>
      <w:color w:val="000000"/>
      <w:sz w:val="20"/>
      <w:szCs w:val="20"/>
      <w:lang w:val="en-CA" w:eastAsia="en-CA"/>
    </w:rPr>
  </w:style>
  <w:style w:type="paragraph" w:customStyle="1" w:styleId="FreeFormA">
    <w:name w:val="Free Form A"/>
    <w:rsid w:val="003D4290"/>
    <w:pPr>
      <w:spacing w:after="0" w:line="240" w:lineRule="auto"/>
    </w:pPr>
    <w:rPr>
      <w:rFonts w:ascii="Helvetica" w:eastAsia="ヒラギノ角ゴ Pro W3" w:hAnsi="Helvetica" w:cs="Times New Roman"/>
      <w:color w:val="000000"/>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Cross_section_%28geometry%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loor_plan" TargetMode="External"/><Relationship Id="rId11" Type="http://schemas.openxmlformats.org/officeDocument/2006/relationships/footer" Target="footer2.xml"/><Relationship Id="rId5" Type="http://schemas.openxmlformats.org/officeDocument/2006/relationships/hyperlink" Target="http://en.wikipedia.org/wiki/Cross_section_%28geometry%29"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2013-11-27T15:04:00Z</dcterms:created>
  <dcterms:modified xsi:type="dcterms:W3CDTF">2013-11-27T15:05:00Z</dcterms:modified>
</cp:coreProperties>
</file>